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90F" w:rsidRPr="00041A6E" w:rsidRDefault="00041A6E">
      <w:pPr>
        <w:ind w:right="-99"/>
        <w:jc w:val="right"/>
        <w:rPr>
          <w:b/>
          <w:bCs/>
        </w:rPr>
      </w:pPr>
      <w:bookmarkStart w:id="0" w:name="_GoBack"/>
      <w:bookmarkEnd w:id="0"/>
      <w:r w:rsidRPr="00041A6E">
        <w:rPr>
          <w:b/>
          <w:bCs/>
        </w:rPr>
        <w:t xml:space="preserve">ПРИЛОЖЕНИЕ </w:t>
      </w:r>
      <w:r>
        <w:rPr>
          <w:b/>
          <w:bCs/>
        </w:rPr>
        <w:t>№</w:t>
      </w:r>
      <w:r w:rsidRPr="00041A6E">
        <w:rPr>
          <w:b/>
          <w:bCs/>
        </w:rPr>
        <w:t>1</w:t>
      </w:r>
    </w:p>
    <w:p w:rsidR="008C090F" w:rsidRDefault="008C090F">
      <w:pPr>
        <w:ind w:right="-99"/>
        <w:rPr>
          <w:b/>
          <w:bCs/>
        </w:rPr>
      </w:pP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ДО</w:t>
      </w: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"РЕГИОНАЛЕН ПРИРОДОНАУЧЕН МУЗЕЙ"</w:t>
      </w: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УЛ. "ХРИСТО Г. ДАНОВ" №34</w:t>
      </w:r>
    </w:p>
    <w:p w:rsidR="008C090F" w:rsidRDefault="00041A6E" w:rsidP="00041A6E">
      <w:pPr>
        <w:ind w:right="-99"/>
        <w:rPr>
          <w:b/>
        </w:rPr>
      </w:pPr>
      <w:r w:rsidRPr="00041D3B">
        <w:rPr>
          <w:b/>
        </w:rPr>
        <w:t>4000 ПЛОВДИВ</w:t>
      </w:r>
    </w:p>
    <w:p w:rsidR="008C090F" w:rsidRDefault="008C090F">
      <w:pPr>
        <w:ind w:right="-99"/>
        <w:rPr>
          <w:b/>
        </w:rPr>
      </w:pPr>
    </w:p>
    <w:p w:rsidR="008C090F" w:rsidRDefault="008C090F">
      <w:pPr>
        <w:ind w:right="-99"/>
        <w:jc w:val="center"/>
        <w:rPr>
          <w:b/>
        </w:rPr>
      </w:pPr>
      <w:r>
        <w:rPr>
          <w:b/>
          <w:sz w:val="28"/>
          <w:szCs w:val="28"/>
        </w:rPr>
        <w:t>ОФЕРТА</w:t>
      </w:r>
      <w:r w:rsidR="00041A6E">
        <w:rPr>
          <w:b/>
          <w:sz w:val="28"/>
          <w:szCs w:val="28"/>
        </w:rPr>
        <w:t xml:space="preserve"> ЗА УЧАСТИЕ</w:t>
      </w:r>
    </w:p>
    <w:p w:rsidR="008C090F" w:rsidRDefault="008C090F">
      <w:pPr>
        <w:ind w:right="-99"/>
        <w:rPr>
          <w:b/>
        </w:rPr>
      </w:pPr>
    </w:p>
    <w:p w:rsidR="008C090F" w:rsidRDefault="008C090F">
      <w:pPr>
        <w:ind w:right="42"/>
        <w:jc w:val="both"/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69"/>
        <w:gridCol w:w="6567"/>
      </w:tblGrid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Наименование на Участника: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  <w:p w:rsidR="008C090F" w:rsidRDefault="008C090F">
            <w:pPr>
              <w:ind w:right="42"/>
              <w:jc w:val="both"/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ЕИК/БУЛСТАТ/ЕГН:</w:t>
            </w:r>
          </w:p>
          <w:p w:rsidR="008C090F" w:rsidRDefault="008C090F">
            <w:pPr>
              <w:ind w:right="42"/>
              <w:jc w:val="both"/>
            </w:pPr>
            <w: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  <w:rPr>
                <w:i/>
              </w:rPr>
            </w:pPr>
            <w:r>
              <w:t xml:space="preserve">Седалище по регистрация: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rPr>
                <w:i/>
              </w:rPr>
              <w:t>(град, пощенски код, улица, №)</w:t>
            </w: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  <w:rPr>
                <w:i/>
              </w:rPr>
            </w:pPr>
            <w:r>
              <w:t>Точен адрес за кореспонденция: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rPr>
                <w:i/>
              </w:rPr>
              <w:t>(град, пощенски код, улица, №)</w:t>
            </w: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  <w:rPr>
                <w:i/>
              </w:rPr>
            </w:pPr>
            <w:r>
              <w:t>Телефонен номер: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  <w:rPr>
                <w:i/>
              </w:rPr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Факс номер: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e-mail: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Лице/а за контакт: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  <w:tr w:rsidR="008C090F" w:rsidTr="00041A6E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(в случай че участникът е обединение, информацията се попълва за всеки участник в обединението, като се добавя необходимия брой полета)</w:t>
            </w: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Банка, BIC, IBAN, титуляр на сметката: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  <w:tr w:rsidR="008C090F" w:rsidTr="00041A6E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ind w:right="42"/>
              <w:jc w:val="both"/>
            </w:pPr>
            <w:r>
              <w:t>Лица представляващи участника по учредителен акт: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ind w:right="42"/>
              <w:jc w:val="both"/>
            </w:pPr>
          </w:p>
        </w:tc>
      </w:tr>
    </w:tbl>
    <w:p w:rsidR="008C090F" w:rsidRDefault="008C090F">
      <w:pPr>
        <w:ind w:right="42"/>
        <w:jc w:val="both"/>
        <w:rPr>
          <w:b/>
        </w:rPr>
      </w:pPr>
    </w:p>
    <w:p w:rsidR="008C090F" w:rsidRDefault="008C090F">
      <w:pPr>
        <w:ind w:right="42"/>
        <w:jc w:val="both"/>
        <w:rPr>
          <w:b/>
        </w:rPr>
      </w:pPr>
    </w:p>
    <w:p w:rsidR="008C090F" w:rsidRDefault="008C090F">
      <w:pPr>
        <w:ind w:right="42"/>
        <w:jc w:val="both"/>
        <w:rPr>
          <w:b/>
        </w:rPr>
      </w:pPr>
      <w:r>
        <w:rPr>
          <w:b/>
        </w:rPr>
        <w:t>УВАЖАЕМИ ДАМИ И ГОСПОДА,</w:t>
      </w:r>
    </w:p>
    <w:p w:rsidR="008C090F" w:rsidRDefault="008C090F">
      <w:pPr>
        <w:ind w:right="42"/>
        <w:jc w:val="both"/>
        <w:rPr>
          <w:b/>
        </w:rPr>
      </w:pPr>
    </w:p>
    <w:p w:rsidR="008C090F" w:rsidRPr="00107FEF" w:rsidRDefault="008C090F" w:rsidP="00C232A5">
      <w:pPr>
        <w:ind w:right="42"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чрез събиране на оферти с обява с предмет: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  <w:r w:rsidR="00041A6E">
        <w:rPr>
          <w:b/>
          <w:i/>
          <w:lang w:val="ru-RU"/>
        </w:rPr>
        <w:t>.</w:t>
      </w:r>
    </w:p>
    <w:p w:rsidR="008C090F" w:rsidRDefault="008C090F">
      <w:pPr>
        <w:ind w:right="42"/>
        <w:jc w:val="both"/>
        <w:rPr>
          <w:b/>
        </w:rPr>
      </w:pPr>
    </w:p>
    <w:p w:rsidR="008C090F" w:rsidRDefault="008C090F" w:rsidP="00C232A5">
      <w:pPr>
        <w:ind w:firstLine="708"/>
        <w:jc w:val="both"/>
      </w:pPr>
      <w:r>
        <w:t>Запознати сме с всички условия и предмета на настоящата обществена поръчка и ги приемаме без възражения.</w:t>
      </w:r>
    </w:p>
    <w:p w:rsidR="00107FEF" w:rsidRDefault="00107FEF" w:rsidP="00C232A5">
      <w:pPr>
        <w:ind w:firstLine="708"/>
        <w:jc w:val="both"/>
      </w:pPr>
    </w:p>
    <w:p w:rsidR="00107FEF" w:rsidRDefault="00107FEF" w:rsidP="00C232A5">
      <w:pPr>
        <w:ind w:firstLine="708"/>
        <w:jc w:val="both"/>
      </w:pPr>
    </w:p>
    <w:p w:rsidR="00107FEF" w:rsidRDefault="00107FEF" w:rsidP="00C232A5">
      <w:pPr>
        <w:ind w:firstLine="708"/>
        <w:jc w:val="both"/>
      </w:pPr>
    </w:p>
    <w:p w:rsidR="008C090F" w:rsidRDefault="008C090F" w:rsidP="00C232A5">
      <w:pPr>
        <w:ind w:firstLine="708"/>
        <w:jc w:val="both"/>
      </w:pPr>
      <w:r>
        <w:lastRenderedPageBreak/>
        <w:t>Задължаваме се да спазваме условията за участие и за възлагане на обществената поръчка и всички действащи технически норми и стандарти, които се отнасят до изпълнението на предмета на поръчката.</w:t>
      </w:r>
    </w:p>
    <w:p w:rsidR="008C090F" w:rsidRDefault="008C090F">
      <w:pPr>
        <w:ind w:right="42"/>
        <w:jc w:val="both"/>
      </w:pPr>
    </w:p>
    <w:p w:rsidR="008C090F" w:rsidRDefault="008C090F">
      <w:pPr>
        <w:ind w:right="42"/>
        <w:jc w:val="both"/>
      </w:pPr>
      <w:r>
        <w:t xml:space="preserve">           Нашата офертата</w:t>
      </w:r>
      <w:r>
        <w:rPr>
          <w:lang w:val="en-US"/>
        </w:rPr>
        <w:t xml:space="preserve"> </w:t>
      </w:r>
      <w:r>
        <w:t xml:space="preserve">съдържа </w:t>
      </w:r>
      <w:r w:rsidR="00C232A5">
        <w:t>всички изискуеми документи и информация съгласно указанията на възложителя</w:t>
      </w:r>
    </w:p>
    <w:p w:rsidR="008C090F" w:rsidRDefault="008C090F">
      <w:pPr>
        <w:jc w:val="both"/>
        <w:rPr>
          <w:szCs w:val="20"/>
          <w:shd w:val="clear" w:color="auto" w:fill="00FFFF"/>
        </w:rPr>
      </w:pPr>
    </w:p>
    <w:p w:rsidR="00C232A5" w:rsidRDefault="00C232A5">
      <w:pPr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Участник: ............................</w:t>
      </w:r>
    </w:p>
    <w:p w:rsidR="008C090F" w:rsidRDefault="00041A6E">
      <w:pPr>
        <w:rPr>
          <w:b/>
          <w:shd w:val="clear" w:color="auto" w:fill="FFFF00"/>
        </w:rPr>
      </w:pPr>
      <w:r>
        <w:rPr>
          <w:iCs/>
        </w:rPr>
        <w:t xml:space="preserve">  </w:t>
      </w:r>
      <w:r w:rsidR="008C090F">
        <w:rPr>
          <w:iCs/>
        </w:rPr>
        <w:t xml:space="preserve">(дата на подписване)                                                                               </w:t>
      </w:r>
      <w:r w:rsidR="008C090F">
        <w:rPr>
          <w:iCs/>
        </w:rPr>
        <w:tab/>
        <w:t xml:space="preserve">   </w:t>
      </w:r>
      <w:r>
        <w:rPr>
          <w:iCs/>
        </w:rPr>
        <w:t xml:space="preserve">    </w:t>
      </w:r>
      <w:r w:rsidR="008C090F">
        <w:rPr>
          <w:iCs/>
        </w:rPr>
        <w:t>(подпис и печат)</w:t>
      </w:r>
    </w:p>
    <w:p w:rsidR="008C090F" w:rsidRDefault="008C090F">
      <w:pPr>
        <w:keepNext/>
        <w:spacing w:before="240" w:after="60"/>
        <w:jc w:val="right"/>
        <w:rPr>
          <w:b/>
          <w:shd w:val="clear" w:color="auto" w:fill="FFFF00"/>
        </w:rPr>
      </w:pPr>
    </w:p>
    <w:p w:rsidR="00041A6E" w:rsidRDefault="00041A6E">
      <w:pPr>
        <w:keepNext/>
        <w:spacing w:before="240" w:after="60"/>
        <w:jc w:val="right"/>
        <w:rPr>
          <w:b/>
          <w:shd w:val="clear" w:color="auto" w:fill="FFFF00"/>
        </w:rPr>
      </w:pPr>
    </w:p>
    <w:p w:rsidR="008C090F" w:rsidRDefault="008C090F">
      <w:pPr>
        <w:jc w:val="both"/>
        <w:rPr>
          <w:b/>
        </w:rPr>
      </w:pPr>
      <w:r>
        <w:rPr>
          <w:b/>
        </w:rPr>
        <w:t>*Забележка: Документът се подписва от законния представител на участника или от надлежно упълномощено лице.</w:t>
      </w:r>
    </w:p>
    <w:p w:rsidR="008C090F" w:rsidRDefault="008C090F">
      <w:pPr>
        <w:ind w:right="250"/>
        <w:jc w:val="right"/>
        <w:rPr>
          <w:b/>
        </w:rPr>
      </w:pPr>
    </w:p>
    <w:p w:rsidR="008C090F" w:rsidRDefault="008C090F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C232A5" w:rsidRDefault="00C232A5">
      <w:pPr>
        <w:ind w:right="250"/>
        <w:jc w:val="right"/>
        <w:rPr>
          <w:b/>
          <w:bCs/>
          <w:i/>
        </w:rPr>
      </w:pPr>
    </w:p>
    <w:p w:rsidR="004B78F1" w:rsidRDefault="004B78F1" w:rsidP="00107FEF">
      <w:pPr>
        <w:ind w:right="250"/>
        <w:jc w:val="right"/>
        <w:rPr>
          <w:b/>
          <w:bCs/>
          <w:i/>
        </w:rPr>
      </w:pPr>
    </w:p>
    <w:p w:rsidR="008C090F" w:rsidRPr="00041A6E" w:rsidRDefault="00041A6E" w:rsidP="00107FEF">
      <w:pPr>
        <w:ind w:right="250"/>
        <w:jc w:val="right"/>
        <w:rPr>
          <w:b/>
        </w:rPr>
      </w:pPr>
      <w:r w:rsidRPr="00041A6E">
        <w:rPr>
          <w:b/>
          <w:bCs/>
        </w:rPr>
        <w:t xml:space="preserve">ПРИЛОЖЕНИЕ </w:t>
      </w:r>
      <w:r>
        <w:rPr>
          <w:b/>
          <w:bCs/>
        </w:rPr>
        <w:t>№</w:t>
      </w:r>
      <w:r w:rsidRPr="00041A6E">
        <w:rPr>
          <w:b/>
        </w:rPr>
        <w:t>2</w:t>
      </w:r>
    </w:p>
    <w:p w:rsidR="008C090F" w:rsidRDefault="008C090F">
      <w:pPr>
        <w:ind w:right="250"/>
        <w:jc w:val="center"/>
        <w:rPr>
          <w:b/>
        </w:rPr>
      </w:pPr>
    </w:p>
    <w:p w:rsidR="008C090F" w:rsidRDefault="008C090F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8C090F" w:rsidRDefault="008C090F">
      <w:pPr>
        <w:ind w:right="250"/>
        <w:jc w:val="center"/>
        <w:rPr>
          <w:b/>
        </w:rPr>
      </w:pPr>
    </w:p>
    <w:p w:rsidR="008C090F" w:rsidRDefault="008C090F">
      <w:pPr>
        <w:ind w:right="250"/>
        <w:jc w:val="center"/>
        <w:rPr>
          <w:b/>
          <w:szCs w:val="20"/>
        </w:rPr>
      </w:pPr>
      <w:r>
        <w:rPr>
          <w:b/>
        </w:rPr>
        <w:t>по чл. 54, ал. 1, т. 1, 2 и 7</w:t>
      </w:r>
      <w:r>
        <w:rPr>
          <w:b/>
          <w:bCs/>
          <w:sz w:val="20"/>
          <w:szCs w:val="20"/>
        </w:rPr>
        <w:t xml:space="preserve"> </w:t>
      </w:r>
      <w:r>
        <w:rPr>
          <w:b/>
        </w:rPr>
        <w:t>от Закона за обществените поръчки</w:t>
      </w:r>
    </w:p>
    <w:p w:rsidR="008C090F" w:rsidRDefault="008C090F">
      <w:pPr>
        <w:ind w:right="-650"/>
        <w:jc w:val="both"/>
        <w:rPr>
          <w:b/>
          <w:szCs w:val="20"/>
        </w:rPr>
      </w:pPr>
    </w:p>
    <w:p w:rsidR="008C090F" w:rsidRDefault="008C090F">
      <w:pPr>
        <w:tabs>
          <w:tab w:val="left" w:pos="900"/>
        </w:tabs>
        <w:spacing w:line="276" w:lineRule="auto"/>
        <w:ind w:right="27"/>
        <w:jc w:val="both"/>
      </w:pPr>
      <w:r>
        <w:rPr>
          <w:rFonts w:eastAsia="Calibri"/>
        </w:rPr>
        <w:t xml:space="preserve">Долуподписаният /-ната/ ……………………………….. </w:t>
      </w:r>
      <w:r>
        <w:rPr>
          <w:rFonts w:eastAsia="Calibri"/>
          <w:i/>
        </w:rPr>
        <w:t>(трите имена)</w:t>
      </w:r>
      <w:r>
        <w:rPr>
          <w:rFonts w:eastAsia="Calibri"/>
        </w:rPr>
        <w:t xml:space="preserve"> в качеството си на …………………………….. </w:t>
      </w:r>
      <w:r>
        <w:rPr>
          <w:rFonts w:eastAsia="Calibri"/>
          <w:i/>
        </w:rPr>
        <w:t xml:space="preserve">(длъжност) </w:t>
      </w:r>
      <w:r>
        <w:rPr>
          <w:rFonts w:eastAsia="Calibri"/>
        </w:rPr>
        <w:t xml:space="preserve">на ……………………..  </w:t>
      </w:r>
      <w:r>
        <w:rPr>
          <w:rFonts w:eastAsia="Calibri"/>
          <w:i/>
        </w:rPr>
        <w:t>(наименование на участника)</w:t>
      </w:r>
      <w:r>
        <w:rPr>
          <w:rFonts w:eastAsia="Calibri"/>
        </w:rPr>
        <w:t xml:space="preserve"> </w:t>
      </w:r>
      <w:r>
        <w:t xml:space="preserve">ЕИК/Булстат/ЕГН ………………, </w:t>
      </w:r>
      <w:r>
        <w:rPr>
          <w:rFonts w:eastAsia="Calibri"/>
        </w:rPr>
        <w:t>със седалище и адрес на управление ………………………..</w:t>
      </w:r>
    </w:p>
    <w:p w:rsidR="008C090F" w:rsidRDefault="008C090F">
      <w:pPr>
        <w:ind w:right="-240"/>
        <w:jc w:val="both"/>
      </w:pPr>
    </w:p>
    <w:p w:rsidR="008C090F" w:rsidRDefault="008C090F">
      <w:pPr>
        <w:jc w:val="both"/>
        <w:rPr>
          <w:b/>
        </w:rPr>
      </w:pPr>
      <w:r>
        <w:rPr>
          <w:b/>
          <w:kern w:val="1"/>
          <w:lang w:eastAsia="hi-IN" w:bidi="hi-IN"/>
        </w:rPr>
        <w:t xml:space="preserve">ОТНОСНО: Обществена поръчка </w:t>
      </w:r>
      <w:r>
        <w:rPr>
          <w:b/>
        </w:rPr>
        <w:t>с предмет:</w:t>
      </w:r>
      <w:r w:rsidR="00107FEF">
        <w:t xml:space="preserve">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8C090F" w:rsidRDefault="008C090F">
      <w:pPr>
        <w:jc w:val="both"/>
        <w:rPr>
          <w:b/>
        </w:rPr>
      </w:pPr>
    </w:p>
    <w:p w:rsidR="008C090F" w:rsidRDefault="008C090F" w:rsidP="00107FEF">
      <w:pPr>
        <w:jc w:val="center"/>
        <w:rPr>
          <w:b/>
          <w:szCs w:val="20"/>
        </w:rPr>
      </w:pPr>
      <w:r>
        <w:rPr>
          <w:b/>
          <w:szCs w:val="20"/>
        </w:rPr>
        <w:t>Д Е К Л А Р И Р А М:</w:t>
      </w:r>
    </w:p>
    <w:p w:rsidR="008C090F" w:rsidRDefault="008C090F">
      <w:pPr>
        <w:jc w:val="center"/>
        <w:rPr>
          <w:b/>
          <w:szCs w:val="20"/>
        </w:rPr>
      </w:pPr>
    </w:p>
    <w:p w:rsidR="008C090F" w:rsidRDefault="008C090F">
      <w:pPr>
        <w:spacing w:line="276" w:lineRule="auto"/>
        <w:jc w:val="both"/>
      </w:pPr>
      <w:r>
        <w:rPr>
          <w:bCs/>
        </w:rPr>
        <w:t xml:space="preserve">В качеството ми на лице по чл. 54, ал. 2 от ЗОП не съм осъждан/а с влязла в сила присъда / реабилитиран съм </w:t>
      </w:r>
      <w:r>
        <w:rPr>
          <w:b/>
          <w:bCs/>
        </w:rPr>
        <w:t>(</w:t>
      </w:r>
      <w:r>
        <w:rPr>
          <w:b/>
          <w:bCs/>
          <w:i/>
        </w:rPr>
        <w:t>ненужното се зачертава)</w:t>
      </w:r>
      <w:r>
        <w:rPr>
          <w:bCs/>
        </w:rPr>
        <w:t xml:space="preserve"> за: </w:t>
      </w:r>
    </w:p>
    <w:p w:rsidR="00C232A5" w:rsidRDefault="00C232A5">
      <w:pPr>
        <w:jc w:val="both"/>
      </w:pPr>
    </w:p>
    <w:p w:rsidR="008C090F" w:rsidRDefault="008C090F">
      <w:pPr>
        <w:jc w:val="both"/>
        <w:rPr>
          <w:bCs/>
        </w:rPr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C232A5" w:rsidRDefault="00C232A5">
      <w:pPr>
        <w:jc w:val="both"/>
        <w:rPr>
          <w:bCs/>
        </w:rPr>
      </w:pPr>
    </w:p>
    <w:p w:rsidR="008C090F" w:rsidRDefault="008C090F">
      <w:pPr>
        <w:jc w:val="both"/>
        <w:rPr>
          <w:bCs/>
        </w:rPr>
      </w:pPr>
      <w:r>
        <w:rPr>
          <w:bCs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8C090F" w:rsidRDefault="008C090F">
      <w:pPr>
        <w:spacing w:line="276" w:lineRule="auto"/>
        <w:jc w:val="both"/>
        <w:rPr>
          <w:bCs/>
        </w:rPr>
      </w:pPr>
    </w:p>
    <w:p w:rsidR="008C090F" w:rsidRDefault="008C090F">
      <w:pPr>
        <w:spacing w:line="360" w:lineRule="auto"/>
        <w:jc w:val="both"/>
        <w:rPr>
          <w:bCs/>
        </w:rPr>
      </w:pPr>
      <w:r>
        <w:t>3. Не е налице конфликт на интереси, който не може да бъде отстранен</w:t>
      </w:r>
      <w:r>
        <w:rPr>
          <w:lang w:val="en-US"/>
        </w:rPr>
        <w:t>.</w:t>
      </w:r>
    </w:p>
    <w:p w:rsidR="008C090F" w:rsidRDefault="00017876">
      <w:pPr>
        <w:jc w:val="both"/>
      </w:pPr>
      <w:r>
        <w:rPr>
          <w:bCs/>
          <w:lang w:val="ru-RU"/>
        </w:rPr>
        <w:t>Задължавам се при промяна</w:t>
      </w:r>
      <w:r w:rsidR="008C090F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8C090F" w:rsidRDefault="008C090F">
      <w:pPr>
        <w:widowControl w:val="0"/>
        <w:autoSpaceDE w:val="0"/>
        <w:spacing w:after="120"/>
        <w:jc w:val="both"/>
      </w:pPr>
    </w:p>
    <w:p w:rsidR="008C090F" w:rsidRDefault="008C090F">
      <w:pPr>
        <w:widowControl w:val="0"/>
        <w:autoSpaceDE w:val="0"/>
        <w:spacing w:after="1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8C090F" w:rsidRDefault="008C090F">
      <w:pPr>
        <w:widowControl w:val="0"/>
        <w:autoSpaceDE w:val="0"/>
        <w:spacing w:after="120"/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8C090F" w:rsidRDefault="008C090F"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8C090F" w:rsidRDefault="008C090F">
      <w:pPr>
        <w:jc w:val="both"/>
      </w:pPr>
    </w:p>
    <w:p w:rsidR="008C090F" w:rsidRDefault="008C090F">
      <w:pPr>
        <w:jc w:val="right"/>
        <w:rPr>
          <w:rFonts w:eastAsia="Times CY"/>
          <w:b/>
          <w:bCs/>
          <w:i/>
        </w:rPr>
      </w:pPr>
    </w:p>
    <w:p w:rsidR="008C090F" w:rsidRPr="00B32F31" w:rsidRDefault="008C090F">
      <w:pPr>
        <w:jc w:val="both"/>
        <w:rPr>
          <w:bCs/>
          <w:color w:val="808080"/>
        </w:rPr>
      </w:pPr>
      <w:r w:rsidRPr="00B32F31">
        <w:rPr>
          <w:b/>
          <w:bCs/>
          <w:color w:val="808080"/>
        </w:rPr>
        <w:t>Забележка:</w:t>
      </w:r>
    </w:p>
    <w:p w:rsidR="008C090F" w:rsidRPr="00B32F31" w:rsidRDefault="008C090F">
      <w:pPr>
        <w:jc w:val="both"/>
        <w:rPr>
          <w:bCs/>
          <w:color w:val="808080"/>
        </w:rPr>
      </w:pPr>
      <w:r w:rsidRPr="00B32F31">
        <w:rPr>
          <w:bCs/>
          <w:color w:val="808080"/>
        </w:rPr>
        <w:t>* Декларацията се представя от лицата, съгласно чл. 40 от ППЗОП.</w:t>
      </w:r>
    </w:p>
    <w:p w:rsidR="008C090F" w:rsidRPr="00B32F31" w:rsidRDefault="008C090F">
      <w:pPr>
        <w:jc w:val="both"/>
        <w:rPr>
          <w:bCs/>
          <w:color w:val="808080"/>
        </w:rPr>
      </w:pPr>
      <w:r w:rsidRPr="00B32F31">
        <w:rPr>
          <w:bCs/>
          <w:color w:val="80808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8C090F" w:rsidRPr="00B32F31" w:rsidRDefault="008C090F">
      <w:pPr>
        <w:jc w:val="both"/>
        <w:rPr>
          <w:b/>
          <w:color w:val="808080"/>
        </w:rPr>
      </w:pPr>
      <w:r w:rsidRPr="00B32F31">
        <w:rPr>
          <w:bCs/>
          <w:color w:val="80808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8C090F" w:rsidRDefault="008C090F">
      <w:pPr>
        <w:ind w:right="120"/>
        <w:jc w:val="right"/>
        <w:rPr>
          <w:b/>
        </w:rPr>
      </w:pPr>
    </w:p>
    <w:p w:rsidR="008C090F" w:rsidRPr="00041A6E" w:rsidRDefault="00041A6E">
      <w:pPr>
        <w:ind w:right="250"/>
        <w:jc w:val="right"/>
        <w:rPr>
          <w:b/>
        </w:rPr>
      </w:pPr>
      <w:r w:rsidRPr="00041A6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41A6E">
        <w:rPr>
          <w:b/>
        </w:rPr>
        <w:t>3</w:t>
      </w:r>
    </w:p>
    <w:p w:rsidR="008C090F" w:rsidRDefault="008C090F">
      <w:pPr>
        <w:ind w:right="250"/>
        <w:jc w:val="center"/>
        <w:rPr>
          <w:b/>
        </w:rPr>
      </w:pPr>
    </w:p>
    <w:p w:rsidR="008C090F" w:rsidRDefault="008C090F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8C090F" w:rsidRDefault="008C090F">
      <w:pPr>
        <w:ind w:right="250"/>
        <w:jc w:val="center"/>
        <w:rPr>
          <w:b/>
        </w:rPr>
      </w:pPr>
    </w:p>
    <w:p w:rsidR="008C090F" w:rsidRDefault="008C090F">
      <w:pPr>
        <w:ind w:right="250"/>
        <w:jc w:val="center"/>
        <w:rPr>
          <w:b/>
          <w:szCs w:val="20"/>
        </w:rPr>
      </w:pPr>
      <w:r>
        <w:rPr>
          <w:b/>
        </w:rPr>
        <w:t>по чл. 54, ал. 1, т. 3 – 5</w:t>
      </w:r>
      <w:r>
        <w:rPr>
          <w:b/>
          <w:bCs/>
          <w:sz w:val="20"/>
          <w:szCs w:val="20"/>
        </w:rPr>
        <w:t xml:space="preserve"> </w:t>
      </w:r>
      <w:r>
        <w:rPr>
          <w:b/>
        </w:rPr>
        <w:t>от Закона за обществените поръчки</w:t>
      </w:r>
    </w:p>
    <w:p w:rsidR="008C090F" w:rsidRDefault="008C090F">
      <w:pPr>
        <w:ind w:right="-650"/>
        <w:jc w:val="both"/>
        <w:rPr>
          <w:b/>
          <w:szCs w:val="20"/>
        </w:rPr>
      </w:pPr>
    </w:p>
    <w:p w:rsidR="008C090F" w:rsidRDefault="008C090F">
      <w:pPr>
        <w:tabs>
          <w:tab w:val="left" w:pos="900"/>
        </w:tabs>
        <w:spacing w:line="276" w:lineRule="auto"/>
        <w:ind w:right="27"/>
        <w:jc w:val="both"/>
      </w:pPr>
      <w:r>
        <w:rPr>
          <w:rFonts w:eastAsia="Calibri"/>
        </w:rPr>
        <w:t xml:space="preserve">Долуподписаният /-ната/ ……………………………….. </w:t>
      </w:r>
      <w:r>
        <w:rPr>
          <w:rFonts w:eastAsia="Calibri"/>
          <w:i/>
        </w:rPr>
        <w:t>(трите имена)</w:t>
      </w:r>
      <w:r>
        <w:rPr>
          <w:rFonts w:eastAsia="Calibri"/>
        </w:rPr>
        <w:t xml:space="preserve"> в качеството си на …………………………….. </w:t>
      </w:r>
      <w:r>
        <w:rPr>
          <w:rFonts w:eastAsia="Calibri"/>
          <w:i/>
        </w:rPr>
        <w:t xml:space="preserve">(длъжност) </w:t>
      </w:r>
      <w:r>
        <w:rPr>
          <w:rFonts w:eastAsia="Calibri"/>
        </w:rPr>
        <w:t xml:space="preserve">на ……………………..  </w:t>
      </w:r>
      <w:r>
        <w:rPr>
          <w:rFonts w:eastAsia="Calibri"/>
          <w:i/>
        </w:rPr>
        <w:t>(наименование на участника)</w:t>
      </w:r>
      <w:r>
        <w:rPr>
          <w:rFonts w:eastAsia="Calibri"/>
        </w:rPr>
        <w:t xml:space="preserve"> </w:t>
      </w:r>
      <w:r>
        <w:t xml:space="preserve">ЕИК/Булстат/ЕГН ………………, </w:t>
      </w:r>
      <w:r>
        <w:rPr>
          <w:rFonts w:eastAsia="Calibri"/>
        </w:rPr>
        <w:t>със седалище и адрес на управление ………………………..</w:t>
      </w:r>
    </w:p>
    <w:p w:rsidR="008C090F" w:rsidRDefault="008C090F">
      <w:pPr>
        <w:ind w:right="-240"/>
        <w:jc w:val="both"/>
      </w:pPr>
    </w:p>
    <w:p w:rsidR="008C090F" w:rsidRDefault="00107FEF">
      <w:pPr>
        <w:jc w:val="both"/>
        <w:rPr>
          <w:b/>
        </w:rPr>
      </w:pPr>
      <w:r>
        <w:rPr>
          <w:b/>
          <w:kern w:val="1"/>
          <w:lang w:eastAsia="hi-IN" w:bidi="hi-IN"/>
        </w:rPr>
        <w:t xml:space="preserve">ОТНОСНО: Обществена поръчка </w:t>
      </w:r>
      <w:r>
        <w:rPr>
          <w:b/>
        </w:rPr>
        <w:t>с предмет:</w:t>
      </w:r>
      <w:r>
        <w:t xml:space="preserve">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8C090F" w:rsidRDefault="008C090F">
      <w:pPr>
        <w:jc w:val="both"/>
        <w:rPr>
          <w:b/>
          <w:szCs w:val="20"/>
        </w:rPr>
      </w:pPr>
    </w:p>
    <w:p w:rsidR="008C090F" w:rsidRDefault="008C090F">
      <w:pPr>
        <w:jc w:val="center"/>
        <w:rPr>
          <w:b/>
          <w:szCs w:val="20"/>
        </w:rPr>
      </w:pPr>
      <w:r>
        <w:rPr>
          <w:b/>
          <w:szCs w:val="20"/>
        </w:rPr>
        <w:t>Д Е К Л А Р И Р А М:</w:t>
      </w:r>
    </w:p>
    <w:p w:rsidR="008C090F" w:rsidRDefault="008C090F">
      <w:pPr>
        <w:jc w:val="center"/>
        <w:rPr>
          <w:b/>
          <w:szCs w:val="20"/>
        </w:rPr>
      </w:pPr>
    </w:p>
    <w:p w:rsidR="008C090F" w:rsidRDefault="008C090F">
      <w:pPr>
        <w:spacing w:line="276" w:lineRule="auto"/>
        <w:jc w:val="both"/>
      </w:pPr>
      <w:r>
        <w:rPr>
          <w:bCs/>
        </w:rPr>
        <w:t xml:space="preserve">1. Представляваният от мен участник </w:t>
      </w:r>
      <w:r>
        <w:rPr>
          <w:b/>
          <w:bCs/>
          <w:i/>
        </w:rPr>
        <w:t>(отбелязва се само едно обстоятелство, което се отнася за конкретния участник)</w:t>
      </w:r>
      <w:r>
        <w:rPr>
          <w:b/>
          <w:bCs/>
        </w:rPr>
        <w:t xml:space="preserve">: </w:t>
      </w:r>
    </w:p>
    <w:p w:rsidR="008C090F" w:rsidRDefault="008C090F">
      <w:pPr>
        <w:jc w:val="both"/>
      </w:pPr>
      <w: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C090F" w:rsidRDefault="008C090F">
      <w:pPr>
        <w:jc w:val="both"/>
      </w:pPr>
      <w: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8C090F" w:rsidRDefault="008C090F">
      <w:pPr>
        <w:jc w:val="both"/>
      </w:pPr>
      <w: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8C090F" w:rsidRDefault="008C090F">
      <w:pPr>
        <w:jc w:val="both"/>
      </w:pPr>
    </w:p>
    <w:p w:rsidR="008C090F" w:rsidRDefault="008C090F">
      <w:pPr>
        <w:pStyle w:val="31"/>
        <w:tabs>
          <w:tab w:val="clear" w:pos="0"/>
          <w:tab w:val="clear" w:pos="720"/>
        </w:tabs>
        <w:suppressAutoHyphens w:val="0"/>
        <w:spacing w:line="360" w:lineRule="auto"/>
        <w:ind w:firstLine="0"/>
        <w:jc w:val="both"/>
      </w:pPr>
      <w:r>
        <w:rPr>
          <w:rFonts w:ascii="Times New Roman" w:hAnsi="Times New Roman" w:cs="Times New Roman"/>
          <w:lang w:val="bg-BG"/>
        </w:rPr>
        <w:t>2. Не е налице неравнопоставеност в случаите по чл. 44, ал. 5 от ЗОП.</w:t>
      </w:r>
    </w:p>
    <w:p w:rsidR="008C090F" w:rsidRDefault="008C090F">
      <w:pPr>
        <w:autoSpaceDE w:val="0"/>
        <w:jc w:val="both"/>
      </w:pPr>
      <w: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>
        <w:rPr>
          <w:lang w:val="en-US"/>
        </w:rPr>
        <w:t xml:space="preserve"> </w:t>
      </w:r>
      <w:r>
        <w:t>финансови и икономически условия, технически способности и квалификация, когато е приложимо).</w:t>
      </w:r>
    </w:p>
    <w:p w:rsidR="008C090F" w:rsidRDefault="008C090F">
      <w:pPr>
        <w:jc w:val="both"/>
        <w:rPr>
          <w:bCs/>
          <w:lang w:val="ru-RU"/>
        </w:rPr>
      </w:pPr>
      <w: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>
        <w:rPr>
          <w:lang w:val="en-US"/>
        </w:rPr>
        <w:t xml:space="preserve"> </w:t>
      </w:r>
      <w:r>
        <w:t>финансови и икономически условия, технически способности и квалификация, когато е приложимо).</w:t>
      </w:r>
    </w:p>
    <w:p w:rsidR="008C090F" w:rsidRDefault="008C090F">
      <w:pPr>
        <w:jc w:val="both"/>
        <w:rPr>
          <w:bCs/>
          <w:lang w:val="ru-RU"/>
        </w:rPr>
      </w:pPr>
    </w:p>
    <w:p w:rsidR="008C090F" w:rsidRDefault="008C090F">
      <w:pPr>
        <w:jc w:val="both"/>
        <w:rPr>
          <w:bCs/>
          <w:lang w:val="ru-RU"/>
        </w:rPr>
      </w:pPr>
    </w:p>
    <w:p w:rsidR="008C090F" w:rsidRDefault="00017876">
      <w:pPr>
        <w:jc w:val="both"/>
      </w:pPr>
      <w:r>
        <w:rPr>
          <w:bCs/>
          <w:lang w:val="ru-RU"/>
        </w:rPr>
        <w:lastRenderedPageBreak/>
        <w:t>Задължавам се при промяна</w:t>
      </w:r>
      <w:r w:rsidR="008C090F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8C090F" w:rsidRDefault="008C090F">
      <w:pPr>
        <w:widowControl w:val="0"/>
        <w:autoSpaceDE w:val="0"/>
        <w:spacing w:after="120"/>
        <w:jc w:val="both"/>
      </w:pPr>
    </w:p>
    <w:p w:rsidR="008C090F" w:rsidRDefault="008C090F">
      <w:pPr>
        <w:widowControl w:val="0"/>
        <w:autoSpaceDE w:val="0"/>
        <w:spacing w:after="1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8C090F" w:rsidRDefault="008C090F">
      <w:pPr>
        <w:widowControl w:val="0"/>
        <w:autoSpaceDE w:val="0"/>
        <w:spacing w:after="120"/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8C090F" w:rsidRDefault="008C090F"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8C090F" w:rsidRDefault="008C090F">
      <w:pPr>
        <w:jc w:val="both"/>
      </w:pPr>
    </w:p>
    <w:p w:rsidR="008C090F" w:rsidRDefault="008C090F">
      <w:pPr>
        <w:jc w:val="right"/>
        <w:rPr>
          <w:rFonts w:eastAsia="Times CY"/>
          <w:b/>
          <w:bCs/>
          <w:i/>
        </w:rPr>
      </w:pPr>
    </w:p>
    <w:p w:rsidR="008C090F" w:rsidRDefault="008C090F">
      <w:pPr>
        <w:jc w:val="right"/>
        <w:rPr>
          <w:rFonts w:eastAsia="Times CY"/>
          <w:b/>
          <w:bCs/>
          <w:i/>
        </w:rPr>
      </w:pPr>
    </w:p>
    <w:p w:rsidR="008C090F" w:rsidRPr="00B32F31" w:rsidRDefault="008C090F">
      <w:pPr>
        <w:jc w:val="both"/>
        <w:rPr>
          <w:bCs/>
          <w:color w:val="808080"/>
        </w:rPr>
      </w:pPr>
      <w:r w:rsidRPr="00B32F31">
        <w:rPr>
          <w:b/>
          <w:bCs/>
          <w:color w:val="808080"/>
        </w:rPr>
        <w:t>Забележка:</w:t>
      </w:r>
    </w:p>
    <w:p w:rsidR="008C090F" w:rsidRPr="00B32F31" w:rsidRDefault="008C090F">
      <w:pPr>
        <w:jc w:val="both"/>
        <w:rPr>
          <w:bCs/>
          <w:color w:val="808080"/>
          <w:shd w:val="clear" w:color="auto" w:fill="FFFF00"/>
        </w:rPr>
      </w:pPr>
      <w:r w:rsidRPr="00B32F31">
        <w:rPr>
          <w:bCs/>
          <w:color w:val="808080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:rsidR="008C090F" w:rsidRPr="00B32F31" w:rsidRDefault="008C090F">
      <w:pPr>
        <w:jc w:val="both"/>
        <w:rPr>
          <w:bCs/>
          <w:color w:val="808080"/>
          <w:shd w:val="clear" w:color="auto" w:fill="FFFF00"/>
        </w:rPr>
      </w:pPr>
    </w:p>
    <w:p w:rsidR="008C090F" w:rsidRPr="00B32F31" w:rsidRDefault="008C090F">
      <w:pPr>
        <w:jc w:val="both"/>
        <w:rPr>
          <w:bCs/>
          <w:color w:val="808080"/>
        </w:rPr>
      </w:pPr>
      <w:r w:rsidRPr="00B32F31">
        <w:rPr>
          <w:bCs/>
          <w:color w:val="80808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8C090F" w:rsidRPr="00B32F31" w:rsidRDefault="008C090F">
      <w:pPr>
        <w:jc w:val="both"/>
        <w:rPr>
          <w:bCs/>
          <w:color w:val="808080"/>
        </w:rPr>
      </w:pPr>
    </w:p>
    <w:p w:rsidR="008C090F" w:rsidRPr="00B32F31" w:rsidRDefault="008C090F">
      <w:pPr>
        <w:jc w:val="both"/>
        <w:rPr>
          <w:b/>
          <w:color w:val="808080"/>
        </w:rPr>
      </w:pPr>
      <w:r w:rsidRPr="00B32F31">
        <w:rPr>
          <w:bCs/>
          <w:color w:val="80808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041A6E" w:rsidRDefault="00041A6E">
      <w:pPr>
        <w:ind w:right="120"/>
        <w:jc w:val="right"/>
        <w:rPr>
          <w:b/>
        </w:rPr>
      </w:pPr>
    </w:p>
    <w:p w:rsidR="008C090F" w:rsidRDefault="008C090F">
      <w:pPr>
        <w:ind w:right="120"/>
        <w:jc w:val="right"/>
        <w:rPr>
          <w:b/>
        </w:rPr>
      </w:pPr>
    </w:p>
    <w:p w:rsidR="008C090F" w:rsidRPr="00041A6E" w:rsidRDefault="00041A6E" w:rsidP="00107FEF">
      <w:pPr>
        <w:ind w:right="120"/>
        <w:jc w:val="right"/>
        <w:rPr>
          <w:b/>
          <w:sz w:val="26"/>
          <w:szCs w:val="26"/>
        </w:rPr>
      </w:pPr>
      <w:r w:rsidRPr="00041A6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41A6E">
        <w:rPr>
          <w:b/>
        </w:rPr>
        <w:t>4</w:t>
      </w:r>
    </w:p>
    <w:p w:rsidR="008C090F" w:rsidRDefault="008C090F">
      <w:pPr>
        <w:ind w:right="250"/>
        <w:jc w:val="center"/>
        <w:rPr>
          <w:b/>
          <w:sz w:val="26"/>
          <w:szCs w:val="26"/>
        </w:rPr>
      </w:pPr>
    </w:p>
    <w:p w:rsidR="008C090F" w:rsidRDefault="008C090F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8C090F" w:rsidRDefault="008C090F">
      <w:pPr>
        <w:ind w:right="250"/>
        <w:jc w:val="center"/>
        <w:rPr>
          <w:b/>
        </w:rPr>
      </w:pPr>
    </w:p>
    <w:p w:rsidR="008C090F" w:rsidRDefault="008C090F">
      <w:pPr>
        <w:ind w:right="250"/>
        <w:jc w:val="center"/>
        <w:rPr>
          <w:b/>
        </w:rPr>
      </w:pPr>
      <w:r>
        <w:rPr>
          <w:b/>
        </w:rPr>
        <w:t>по чл. 66 от Закона за обществените поръчки</w:t>
      </w:r>
    </w:p>
    <w:p w:rsidR="008C090F" w:rsidRDefault="008C090F">
      <w:pPr>
        <w:ind w:right="250"/>
        <w:jc w:val="right"/>
        <w:rPr>
          <w:b/>
        </w:rPr>
      </w:pPr>
    </w:p>
    <w:p w:rsidR="008C090F" w:rsidRDefault="008C090F">
      <w:pPr>
        <w:ind w:right="250"/>
        <w:rPr>
          <w:b/>
        </w:rPr>
      </w:pPr>
    </w:p>
    <w:p w:rsidR="008C090F" w:rsidRDefault="008C090F">
      <w:pPr>
        <w:tabs>
          <w:tab w:val="left" w:pos="900"/>
        </w:tabs>
        <w:spacing w:line="276" w:lineRule="auto"/>
        <w:ind w:right="27"/>
        <w:jc w:val="both"/>
        <w:rPr>
          <w:kern w:val="1"/>
          <w:lang w:eastAsia="hi-IN" w:bidi="hi-IN"/>
        </w:rPr>
      </w:pPr>
      <w:r>
        <w:rPr>
          <w:rFonts w:eastAsia="Calibri"/>
        </w:rPr>
        <w:t xml:space="preserve">Долуподписаният /-ната/ ……………………………….. </w:t>
      </w:r>
      <w:r>
        <w:rPr>
          <w:rFonts w:eastAsia="Calibri"/>
          <w:i/>
        </w:rPr>
        <w:t>(трите имена)</w:t>
      </w:r>
      <w:r>
        <w:rPr>
          <w:rFonts w:eastAsia="Calibri"/>
        </w:rPr>
        <w:t xml:space="preserve"> в качеството си на …………………………….. </w:t>
      </w:r>
      <w:r>
        <w:rPr>
          <w:rFonts w:eastAsia="Calibri"/>
          <w:i/>
        </w:rPr>
        <w:t xml:space="preserve">(длъжност) </w:t>
      </w:r>
      <w:r>
        <w:rPr>
          <w:rFonts w:eastAsia="Calibri"/>
        </w:rPr>
        <w:t xml:space="preserve">на ……………………..  </w:t>
      </w:r>
      <w:r>
        <w:rPr>
          <w:rFonts w:eastAsia="Calibri"/>
          <w:i/>
        </w:rPr>
        <w:t>(наименование на участника)</w:t>
      </w:r>
      <w:r>
        <w:rPr>
          <w:rFonts w:eastAsia="Calibri"/>
        </w:rPr>
        <w:t xml:space="preserve"> </w:t>
      </w:r>
      <w:r>
        <w:t xml:space="preserve">ЕИК/Булстат/ЕГН ………………, </w:t>
      </w:r>
      <w:r>
        <w:rPr>
          <w:rFonts w:eastAsia="Calibri"/>
        </w:rPr>
        <w:t>със седалище и адрес на управление ………………………..</w:t>
      </w:r>
    </w:p>
    <w:p w:rsidR="008C090F" w:rsidRDefault="008C090F">
      <w:pPr>
        <w:ind w:right="-240"/>
        <w:jc w:val="both"/>
        <w:rPr>
          <w:kern w:val="1"/>
          <w:lang w:eastAsia="hi-IN" w:bidi="hi-IN"/>
        </w:rPr>
      </w:pPr>
    </w:p>
    <w:p w:rsidR="008C090F" w:rsidRDefault="00107FEF">
      <w:pPr>
        <w:ind w:right="42"/>
        <w:jc w:val="both"/>
        <w:rPr>
          <w:b/>
        </w:rPr>
      </w:pPr>
      <w:r>
        <w:rPr>
          <w:b/>
          <w:kern w:val="1"/>
          <w:lang w:eastAsia="hi-IN" w:bidi="hi-IN"/>
        </w:rPr>
        <w:t xml:space="preserve">ОТНОСНО: Обществена поръчка </w:t>
      </w:r>
      <w:r>
        <w:rPr>
          <w:b/>
        </w:rPr>
        <w:t>с предмет:</w:t>
      </w:r>
      <w:r>
        <w:t xml:space="preserve">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8C090F" w:rsidRDefault="008C090F">
      <w:pPr>
        <w:ind w:right="42"/>
        <w:jc w:val="both"/>
        <w:rPr>
          <w:rFonts w:eastAsia="Times CY"/>
          <w:b/>
        </w:rPr>
      </w:pPr>
    </w:p>
    <w:p w:rsidR="008C090F" w:rsidRDefault="008C090F">
      <w:pPr>
        <w:jc w:val="center"/>
        <w:rPr>
          <w:rFonts w:eastAsia="Times CY"/>
          <w:shd w:val="clear" w:color="auto" w:fill="FFFF00"/>
        </w:rPr>
      </w:pPr>
      <w:r>
        <w:rPr>
          <w:rFonts w:eastAsia="Times CY"/>
          <w:b/>
        </w:rPr>
        <w:t>ДЕКЛАРИРАМ:</w:t>
      </w:r>
    </w:p>
    <w:p w:rsidR="008C090F" w:rsidRDefault="008C090F">
      <w:pPr>
        <w:autoSpaceDE w:val="0"/>
        <w:jc w:val="both"/>
        <w:rPr>
          <w:rFonts w:eastAsia="Times CY"/>
          <w:shd w:val="clear" w:color="auto" w:fill="FFFF00"/>
        </w:rPr>
      </w:pPr>
    </w:p>
    <w:p w:rsidR="008C090F" w:rsidRDefault="008C090F">
      <w:pPr>
        <w:jc w:val="both"/>
      </w:pPr>
      <w:r>
        <w:t xml:space="preserve">1. При изпълнение на обществената поръчка представляваният от мен участник </w:t>
      </w:r>
      <w:r>
        <w:rPr>
          <w:b/>
        </w:rPr>
        <w:t>ще използва / няма да използва</w:t>
      </w:r>
      <w:r>
        <w:t xml:space="preserve"> подизпълнители. </w:t>
      </w:r>
      <w:r>
        <w:rPr>
          <w:b/>
          <w:bCs/>
          <w:i/>
        </w:rPr>
        <w:t>(ненужното се зачертава)</w:t>
      </w:r>
    </w:p>
    <w:p w:rsidR="008C090F" w:rsidRDefault="008C090F">
      <w:pPr>
        <w:ind w:firstLine="360"/>
        <w:jc w:val="both"/>
      </w:pPr>
    </w:p>
    <w:p w:rsidR="008C090F" w:rsidRDefault="008C090F">
      <w:pPr>
        <w:jc w:val="both"/>
        <w:rPr>
          <w:sz w:val="16"/>
          <w:szCs w:val="16"/>
        </w:rPr>
      </w:pPr>
      <w: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8C090F" w:rsidRDefault="008C090F">
      <w:pPr>
        <w:ind w:left="360" w:firstLine="360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3259"/>
        <w:gridCol w:w="3051"/>
      </w:tblGrid>
      <w:tr w:rsidR="008C09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</w:t>
            </w:r>
          </w:p>
          <w:p w:rsidR="008C090F" w:rsidRDefault="008C0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Видове работи от предмета на поръчката, които ще изпълнява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jc w:val="center"/>
            </w:pPr>
            <w:r>
              <w:rPr>
                <w:b/>
                <w:sz w:val="20"/>
                <w:szCs w:val="20"/>
              </w:rPr>
              <w:t>Дял на изпълняваните работи като % от стойността на обществената поръчка</w:t>
            </w:r>
          </w:p>
        </w:tc>
      </w:tr>
      <w:tr w:rsidR="008C09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09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09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090F" w:rsidRDefault="008C090F">
      <w:pPr>
        <w:jc w:val="both"/>
      </w:pPr>
    </w:p>
    <w:p w:rsidR="008C090F" w:rsidRDefault="008C090F">
      <w:pPr>
        <w:jc w:val="both"/>
      </w:pPr>
    </w:p>
    <w:p w:rsidR="008C090F" w:rsidRDefault="008C090F">
      <w:pPr>
        <w:jc w:val="both"/>
      </w:pPr>
      <w:r>
        <w:t>Известно ми е, че при деклариране на неверни обстоятелства нося наказателна отговорност по чл.313 от НК.</w:t>
      </w:r>
    </w:p>
    <w:p w:rsidR="008C090F" w:rsidRDefault="008C090F">
      <w:pPr>
        <w:jc w:val="both"/>
      </w:pPr>
    </w:p>
    <w:p w:rsidR="008C090F" w:rsidRDefault="008C090F">
      <w:pPr>
        <w:ind w:right="-240"/>
        <w:jc w:val="both"/>
      </w:pPr>
      <w:r>
        <w:t>Към настоящата декларация прилагаме:</w:t>
      </w:r>
    </w:p>
    <w:p w:rsidR="008C090F" w:rsidRDefault="008C090F">
      <w:pPr>
        <w:ind w:right="-240"/>
        <w:jc w:val="both"/>
      </w:pPr>
      <w:r>
        <w:t>1. Доказателство/а за поетите от подизпълнителя/ите задължения.</w:t>
      </w:r>
    </w:p>
    <w:p w:rsidR="008C090F" w:rsidRDefault="008C090F">
      <w:pPr>
        <w:ind w:right="-240"/>
        <w:jc w:val="both"/>
      </w:pPr>
      <w:r>
        <w:t>2. Документи доказващи спазването на изискванията за подбор на всеки от тях съобразно вида и дела на тяхното участие.</w:t>
      </w:r>
    </w:p>
    <w:p w:rsidR="008C090F" w:rsidRDefault="008C090F">
      <w:pPr>
        <w:ind w:right="-240"/>
        <w:jc w:val="both"/>
      </w:pPr>
    </w:p>
    <w:p w:rsidR="008C090F" w:rsidRDefault="008C090F">
      <w:pPr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Декларатор: ............................</w:t>
      </w:r>
    </w:p>
    <w:p w:rsidR="008C090F" w:rsidRDefault="008C090F">
      <w:pPr>
        <w:rPr>
          <w:b/>
          <w:bCs/>
          <w:i/>
        </w:rPr>
      </w:pPr>
      <w:r>
        <w:rPr>
          <w:iCs/>
        </w:rPr>
        <w:t>(дата на подписване)                                                                                        (подпис и печат)</w:t>
      </w:r>
    </w:p>
    <w:p w:rsidR="007A341B" w:rsidRDefault="007A341B" w:rsidP="007A341B">
      <w:pPr>
        <w:jc w:val="right"/>
        <w:rPr>
          <w:rFonts w:eastAsia="Times CY"/>
          <w:b/>
          <w:bCs/>
          <w:i/>
        </w:rPr>
      </w:pPr>
    </w:p>
    <w:p w:rsidR="00356FDE" w:rsidRDefault="00356FDE" w:rsidP="007A341B">
      <w:pPr>
        <w:jc w:val="right"/>
        <w:rPr>
          <w:rFonts w:eastAsia="Times CY"/>
          <w:b/>
          <w:bCs/>
          <w:i/>
        </w:rPr>
      </w:pPr>
    </w:p>
    <w:p w:rsidR="00356FDE" w:rsidRDefault="00356FDE" w:rsidP="007A341B">
      <w:pPr>
        <w:jc w:val="right"/>
        <w:rPr>
          <w:rFonts w:eastAsia="Times CY"/>
          <w:b/>
          <w:bCs/>
          <w:i/>
        </w:rPr>
      </w:pPr>
    </w:p>
    <w:p w:rsidR="00356FDE" w:rsidRDefault="00356FDE" w:rsidP="007A341B">
      <w:pPr>
        <w:jc w:val="right"/>
        <w:rPr>
          <w:rFonts w:eastAsia="Times CY"/>
          <w:b/>
          <w:bCs/>
          <w:i/>
        </w:rPr>
      </w:pPr>
    </w:p>
    <w:p w:rsidR="00356FDE" w:rsidRDefault="00356FDE" w:rsidP="007A341B">
      <w:pPr>
        <w:jc w:val="right"/>
        <w:rPr>
          <w:rFonts w:eastAsia="Times CY"/>
          <w:b/>
          <w:bCs/>
          <w:i/>
        </w:rPr>
      </w:pPr>
    </w:p>
    <w:p w:rsidR="007A341B" w:rsidRDefault="007A341B" w:rsidP="007A341B">
      <w:pPr>
        <w:jc w:val="right"/>
        <w:rPr>
          <w:rFonts w:eastAsia="Times CY"/>
          <w:b/>
          <w:bCs/>
          <w:i/>
        </w:rPr>
      </w:pPr>
    </w:p>
    <w:p w:rsidR="008C090F" w:rsidRPr="00041A6E" w:rsidRDefault="00041A6E" w:rsidP="00107FEF">
      <w:pPr>
        <w:jc w:val="right"/>
        <w:rPr>
          <w:rFonts w:eastAsia="Times CY"/>
          <w:b/>
          <w:bCs/>
        </w:rPr>
      </w:pPr>
      <w:r w:rsidRPr="00041A6E">
        <w:rPr>
          <w:rFonts w:eastAsia="Times CY"/>
          <w:b/>
          <w:bCs/>
        </w:rPr>
        <w:lastRenderedPageBreak/>
        <w:t xml:space="preserve">ПРИЛОЖЕНИЕ </w:t>
      </w:r>
      <w:r>
        <w:rPr>
          <w:rFonts w:eastAsia="Times CY"/>
          <w:b/>
          <w:bCs/>
        </w:rPr>
        <w:t>№</w:t>
      </w:r>
      <w:r w:rsidRPr="00041A6E">
        <w:rPr>
          <w:rFonts w:eastAsia="Times CY"/>
          <w:b/>
          <w:bCs/>
        </w:rPr>
        <w:t>5</w:t>
      </w: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center"/>
        <w:rPr>
          <w:rFonts w:eastAsia="Times CY"/>
          <w:b/>
          <w:bCs/>
        </w:rPr>
      </w:pPr>
      <w:r>
        <w:rPr>
          <w:rFonts w:eastAsia="Times CY"/>
          <w:b/>
          <w:bCs/>
        </w:rPr>
        <w:t>СПИСЪК НА ИЗПЪЛНЕНОТО СТРОИТЕЛСТВО</w:t>
      </w:r>
    </w:p>
    <w:p w:rsidR="008C090F" w:rsidRDefault="008C090F">
      <w:pPr>
        <w:jc w:val="center"/>
        <w:rPr>
          <w:rFonts w:eastAsia="Times CY"/>
          <w:b/>
          <w:bCs/>
        </w:rPr>
      </w:pPr>
      <w:r>
        <w:rPr>
          <w:rFonts w:eastAsia="Times CY"/>
          <w:b/>
          <w:bCs/>
        </w:rPr>
        <w:t>(съгласно чл. 64, ал. 1, т. 1 от ЗОП)</w:t>
      </w: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tabs>
          <w:tab w:val="left" w:pos="900"/>
        </w:tabs>
        <w:ind w:right="27"/>
        <w:jc w:val="both"/>
        <w:rPr>
          <w:kern w:val="1"/>
          <w:lang w:eastAsia="hi-IN" w:bidi="hi-IN"/>
        </w:rPr>
      </w:pPr>
      <w:r>
        <w:t xml:space="preserve">Долуподписаният /-ната/ ……………………………….. </w:t>
      </w:r>
      <w:r>
        <w:rPr>
          <w:i/>
        </w:rPr>
        <w:t>(трите имена)</w:t>
      </w:r>
      <w:r>
        <w:t xml:space="preserve"> в качеството си на …………………………….. </w:t>
      </w:r>
      <w:r>
        <w:rPr>
          <w:i/>
        </w:rPr>
        <w:t xml:space="preserve">(длъжност) </w:t>
      </w:r>
      <w:r>
        <w:t xml:space="preserve">на ……………………..  </w:t>
      </w:r>
      <w:r>
        <w:rPr>
          <w:i/>
        </w:rPr>
        <w:t>(наименование на участника)</w:t>
      </w:r>
      <w:r>
        <w:t xml:space="preserve"> ЕИК/БУЛСТАТ/ЕГН …………………………… със седалище и адрес на управление ……………………………..</w:t>
      </w:r>
    </w:p>
    <w:p w:rsidR="008C090F" w:rsidRDefault="008C090F">
      <w:pPr>
        <w:ind w:right="-240"/>
        <w:jc w:val="both"/>
        <w:rPr>
          <w:kern w:val="1"/>
          <w:lang w:eastAsia="hi-IN" w:bidi="hi-IN"/>
        </w:rPr>
      </w:pPr>
    </w:p>
    <w:p w:rsidR="008C090F" w:rsidRDefault="00107FEF">
      <w:pPr>
        <w:ind w:right="42"/>
        <w:jc w:val="both"/>
        <w:rPr>
          <w:rFonts w:eastAsia="Times CY"/>
          <w:b/>
          <w:bCs/>
        </w:rPr>
      </w:pPr>
      <w:r>
        <w:rPr>
          <w:b/>
          <w:kern w:val="1"/>
          <w:lang w:eastAsia="hi-IN" w:bidi="hi-IN"/>
        </w:rPr>
        <w:t xml:space="preserve">ОТНОСНО: Обществена поръчка </w:t>
      </w:r>
      <w:r>
        <w:rPr>
          <w:b/>
        </w:rPr>
        <w:t>с предмет:</w:t>
      </w:r>
      <w:r>
        <w:t xml:space="preserve">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  <w:r>
        <w:rPr>
          <w:lang w:val="ru-RU"/>
        </w:rPr>
        <w:t>.</w:t>
      </w:r>
    </w:p>
    <w:p w:rsidR="008C090F" w:rsidRDefault="008C090F">
      <w:pPr>
        <w:jc w:val="center"/>
        <w:rPr>
          <w:rFonts w:eastAsia="Times CY"/>
          <w:b/>
          <w:bCs/>
        </w:rPr>
      </w:pPr>
    </w:p>
    <w:p w:rsidR="008C090F" w:rsidRDefault="008C090F">
      <w:pPr>
        <w:jc w:val="center"/>
        <w:rPr>
          <w:rFonts w:eastAsia="Times CY"/>
          <w:b/>
          <w:bCs/>
        </w:rPr>
      </w:pPr>
      <w:r>
        <w:rPr>
          <w:rFonts w:eastAsia="Times CY"/>
          <w:b/>
          <w:bCs/>
        </w:rPr>
        <w:t>Д Е К Л А Р И Р А М:</w:t>
      </w: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  <w:r>
        <w:rPr>
          <w:rFonts w:eastAsia="Times CY"/>
          <w:b/>
          <w:bCs/>
        </w:rPr>
        <w:t>През последните пет години, считано от датата на подаване на офертата, представляваният от мен участник е изпълнил следното строителство на обекти, идентични или сходни с предмета на настоящата поръчка:</w:t>
      </w:r>
    </w:p>
    <w:p w:rsidR="008C090F" w:rsidRDefault="008C090F">
      <w:pPr>
        <w:jc w:val="both"/>
        <w:rPr>
          <w:rFonts w:eastAsia="Times CY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1763"/>
        <w:gridCol w:w="3688"/>
        <w:gridCol w:w="1928"/>
        <w:gridCol w:w="1938"/>
      </w:tblGrid>
      <w:tr w:rsidR="008C09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0F" w:rsidRDefault="008C0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CY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0F" w:rsidRDefault="008C0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 на строителството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0F" w:rsidRDefault="008C0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 описание на изпълнените СМР/ Обем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0F" w:rsidRDefault="008C0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Стойност на изпълненото строителство (лева без ДДС)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90F" w:rsidRDefault="008C090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Дата на приключване изпълнението на строителството</w:t>
            </w:r>
          </w:p>
        </w:tc>
      </w:tr>
      <w:tr w:rsidR="008C09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jc w:val="both"/>
              <w:rPr>
                <w:rFonts w:eastAsia="Times CY"/>
                <w:bCs/>
              </w:rPr>
            </w:pPr>
            <w:r>
              <w:rPr>
                <w:rFonts w:eastAsia="Times CY"/>
                <w:bCs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</w:tr>
      <w:tr w:rsidR="008C09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jc w:val="both"/>
              <w:rPr>
                <w:rFonts w:eastAsia="Times CY"/>
                <w:bCs/>
              </w:rPr>
            </w:pPr>
            <w:r>
              <w:rPr>
                <w:rFonts w:eastAsia="Times CY"/>
                <w:bCs/>
              </w:rPr>
              <w:t>2.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</w:tr>
      <w:tr w:rsidR="008C090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jc w:val="both"/>
              <w:rPr>
                <w:rFonts w:eastAsia="Times CY"/>
                <w:bCs/>
              </w:rPr>
            </w:pPr>
            <w:r>
              <w:rPr>
                <w:rFonts w:eastAsia="Times CY"/>
                <w:bCs/>
              </w:rPr>
              <w:t>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0F" w:rsidRDefault="008C090F">
            <w:pPr>
              <w:snapToGrid w:val="0"/>
              <w:jc w:val="both"/>
              <w:rPr>
                <w:rFonts w:eastAsia="Times CY"/>
                <w:bCs/>
              </w:rPr>
            </w:pPr>
          </w:p>
        </w:tc>
      </w:tr>
    </w:tbl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</w:pPr>
      <w:r>
        <w:rPr>
          <w:rFonts w:eastAsia="Times CY"/>
          <w:bCs/>
        </w:rPr>
        <w:t>За потвърждение на горните данни п</w:t>
      </w:r>
      <w:r>
        <w:t>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8C090F" w:rsidRDefault="008C090F">
      <w:pPr>
        <w:jc w:val="both"/>
      </w:pPr>
      <w:r>
        <w:t>1. ………………………………………</w:t>
      </w:r>
    </w:p>
    <w:p w:rsidR="008C090F" w:rsidRDefault="008C090F">
      <w:pPr>
        <w:jc w:val="both"/>
        <w:rPr>
          <w:rFonts w:eastAsia="Times CY"/>
          <w:b/>
          <w:bCs/>
        </w:rPr>
      </w:pPr>
      <w:r>
        <w:t xml:space="preserve">2. ……………………………..………. </w:t>
      </w: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Cs/>
        </w:rPr>
      </w:pPr>
      <w:r>
        <w:rPr>
          <w:rFonts w:eastAsia="Times CY"/>
          <w:bCs/>
        </w:rPr>
        <w:t>Известна ми е отговорността по чл. 313 от Наказателния кодекс за посочване на неверни данни.</w:t>
      </w:r>
    </w:p>
    <w:p w:rsidR="008C090F" w:rsidRDefault="008C090F">
      <w:pPr>
        <w:jc w:val="both"/>
        <w:rPr>
          <w:rFonts w:eastAsia="Times CY"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Участник: ............................</w:t>
      </w:r>
    </w:p>
    <w:p w:rsidR="008C090F" w:rsidRDefault="008C090F">
      <w:pPr>
        <w:rPr>
          <w:rFonts w:eastAsia="Times CY"/>
          <w:b/>
          <w:bCs/>
        </w:rPr>
      </w:pPr>
      <w:r>
        <w:rPr>
          <w:iCs/>
        </w:rPr>
        <w:t>(дата на подписване)                                                                                       (подпис и печат)</w:t>
      </w:r>
    </w:p>
    <w:p w:rsidR="00356FDE" w:rsidRDefault="00356FDE" w:rsidP="00107FEF">
      <w:pPr>
        <w:jc w:val="right"/>
        <w:rPr>
          <w:b/>
          <w:bCs/>
          <w:i/>
        </w:rPr>
      </w:pPr>
    </w:p>
    <w:p w:rsidR="00041A6E" w:rsidRDefault="00041A6E" w:rsidP="00107FEF">
      <w:pPr>
        <w:jc w:val="right"/>
        <w:rPr>
          <w:b/>
          <w:bCs/>
          <w:i/>
        </w:rPr>
      </w:pPr>
    </w:p>
    <w:p w:rsidR="00041A6E" w:rsidRDefault="00041A6E" w:rsidP="00107FEF">
      <w:pPr>
        <w:jc w:val="right"/>
        <w:rPr>
          <w:b/>
          <w:bCs/>
          <w:i/>
        </w:rPr>
      </w:pPr>
    </w:p>
    <w:p w:rsidR="008C090F" w:rsidRPr="00041A6E" w:rsidRDefault="00041A6E" w:rsidP="00107FEF">
      <w:pPr>
        <w:jc w:val="right"/>
        <w:rPr>
          <w:rFonts w:eastAsia="Times CY"/>
          <w:b/>
          <w:bCs/>
        </w:rPr>
      </w:pPr>
      <w:r w:rsidRPr="00041A6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41A6E">
        <w:rPr>
          <w:rFonts w:eastAsia="Times CY"/>
          <w:b/>
          <w:bCs/>
        </w:rPr>
        <w:t>6</w:t>
      </w: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jc w:val="both"/>
        <w:rPr>
          <w:rFonts w:eastAsia="Times CY"/>
          <w:b/>
          <w:bCs/>
        </w:rPr>
      </w:pPr>
    </w:p>
    <w:p w:rsidR="008C090F" w:rsidRDefault="008C090F">
      <w:pPr>
        <w:spacing w:line="360" w:lineRule="auto"/>
        <w:jc w:val="center"/>
      </w:pPr>
      <w:r>
        <w:rPr>
          <w:b/>
          <w:bCs/>
        </w:rPr>
        <w:t>СПИСЪК НА ТЕХНИЧЕСКИТЕ ЛИЦА, КОИТО УЧАСТНИКЪТ ЩЕ ИЗПОЛЗВА ПРИ ИЗПЪЛНЕНИЕ НА ОБЩЕСТВЕНАТА ПОРЪЧКА (съгласно чл. 64, ал. 1, т. 3 от ЗОП)</w:t>
      </w:r>
    </w:p>
    <w:p w:rsidR="008C090F" w:rsidRDefault="008C090F">
      <w:pPr>
        <w:tabs>
          <w:tab w:val="left" w:pos="900"/>
        </w:tabs>
        <w:ind w:right="27"/>
        <w:jc w:val="both"/>
      </w:pPr>
    </w:p>
    <w:p w:rsidR="008C090F" w:rsidRDefault="008C090F">
      <w:pPr>
        <w:tabs>
          <w:tab w:val="left" w:pos="900"/>
        </w:tabs>
        <w:ind w:right="27"/>
        <w:jc w:val="both"/>
        <w:rPr>
          <w:kern w:val="1"/>
          <w:lang w:eastAsia="hi-IN" w:bidi="hi-IN"/>
        </w:rPr>
      </w:pPr>
      <w:r>
        <w:t xml:space="preserve">Долуподписаният /-ната/ ……………………………….. </w:t>
      </w:r>
      <w:r>
        <w:rPr>
          <w:i/>
        </w:rPr>
        <w:t>(трите имена)</w:t>
      </w:r>
      <w:r>
        <w:t xml:space="preserve"> в качеството си на …………………………….. </w:t>
      </w:r>
      <w:r>
        <w:rPr>
          <w:i/>
        </w:rPr>
        <w:t xml:space="preserve">(длъжност) </w:t>
      </w:r>
      <w:r>
        <w:t xml:space="preserve">на ……………………..  </w:t>
      </w:r>
      <w:r>
        <w:rPr>
          <w:i/>
        </w:rPr>
        <w:t>(наименование на участника)</w:t>
      </w:r>
      <w:r>
        <w:t xml:space="preserve"> ЕИК/БУЛСТАТ/ЕГН …………………………… със седалище и адрес на управление ……………………………..</w:t>
      </w:r>
    </w:p>
    <w:p w:rsidR="008C090F" w:rsidRDefault="008C090F">
      <w:pPr>
        <w:ind w:right="-240"/>
        <w:jc w:val="both"/>
        <w:rPr>
          <w:kern w:val="1"/>
          <w:lang w:eastAsia="hi-IN" w:bidi="hi-IN"/>
        </w:rPr>
      </w:pPr>
    </w:p>
    <w:p w:rsidR="008C090F" w:rsidRDefault="00107FEF">
      <w:pPr>
        <w:ind w:right="42"/>
        <w:jc w:val="both"/>
        <w:rPr>
          <w:rFonts w:eastAsia="Times CY"/>
          <w:b/>
          <w:bCs/>
        </w:rPr>
      </w:pPr>
      <w:r>
        <w:rPr>
          <w:b/>
          <w:kern w:val="1"/>
          <w:lang w:eastAsia="hi-IN" w:bidi="hi-IN"/>
        </w:rPr>
        <w:t xml:space="preserve">ОТНОСНО: Обществена поръчка </w:t>
      </w:r>
      <w:r>
        <w:rPr>
          <w:b/>
        </w:rPr>
        <w:t>с предмет:</w:t>
      </w:r>
      <w:r>
        <w:t xml:space="preserve">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8C090F" w:rsidRDefault="008C090F">
      <w:pPr>
        <w:jc w:val="center"/>
        <w:rPr>
          <w:iCs/>
        </w:rPr>
      </w:pPr>
      <w:r>
        <w:rPr>
          <w:rFonts w:eastAsia="Times CY"/>
          <w:b/>
          <w:bCs/>
        </w:rPr>
        <w:t>Д Е К Л А Р И Р А М:</w:t>
      </w:r>
    </w:p>
    <w:p w:rsidR="008C090F" w:rsidRDefault="008C090F">
      <w:pPr>
        <w:jc w:val="center"/>
        <w:rPr>
          <w:iCs/>
        </w:rPr>
      </w:pPr>
    </w:p>
    <w:p w:rsidR="008C090F" w:rsidRDefault="008C090F">
      <w:pPr>
        <w:spacing w:line="360" w:lineRule="auto"/>
        <w:jc w:val="both"/>
      </w:pPr>
      <w:r>
        <w:t xml:space="preserve">При изпълнение на обществената поръчка ще използвам следните технически лица:                                                                                </w:t>
      </w:r>
    </w:p>
    <w:p w:rsidR="008C090F" w:rsidRDefault="009C7D87">
      <w:pPr>
        <w:jc w:val="both"/>
        <w:rPr>
          <w:rFonts w:eastAsia="Times CY"/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45720</wp:posOffset>
                </wp:positionV>
                <wp:extent cx="6375400" cy="2839720"/>
                <wp:effectExtent l="635" t="1905" r="571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3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1667"/>
                              <w:gridCol w:w="2019"/>
                              <w:gridCol w:w="2233"/>
                              <w:gridCol w:w="2420"/>
                            </w:tblGrid>
                            <w:tr w:rsidR="008C090F">
                              <w:trPr>
                                <w:trHeight w:val="129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C090F" w:rsidRDefault="008C090F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Техническо лице </w:t>
                                  </w:r>
                                </w:p>
                                <w:p w:rsidR="008C090F" w:rsidRDefault="008C090F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(трите имена)</w:t>
                                  </w:r>
                                </w:p>
                                <w:p w:rsidR="008C090F" w:rsidRDefault="008C090F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C090F" w:rsidRDefault="008C090F">
                                  <w:pPr>
                                    <w:spacing w:after="120" w:line="360" w:lineRule="auto"/>
                                    <w:ind w:left="72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Длъжност, която ще изпълнява в екипа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C090F" w:rsidRDefault="008C090F">
                                  <w:pPr>
                                    <w:spacing w:after="120" w:line="360" w:lineRule="auto"/>
                                    <w:ind w:left="72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Образование </w:t>
                                  </w:r>
                                </w:p>
                                <w:p w:rsidR="008C090F" w:rsidRDefault="008C090F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(№ на диплома, степен, специалност, учебно заведение, година на дипломиране)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C090F" w:rsidRDefault="008C090F">
                                  <w:pPr>
                                    <w:autoSpaceDE w:val="0"/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Професионална квалификация - съгласно изискванията на възложителя </w:t>
                                  </w:r>
                                </w:p>
                                <w:p w:rsidR="008C090F" w:rsidRDefault="008C090F">
                                  <w:pPr>
                                    <w:autoSpaceDE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(№ на издадения документ, направление, година на придобиване)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8C090F" w:rsidRDefault="008C090F">
                                  <w:pPr>
                                    <w:autoSpaceDE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Професионален опит - съгласно изискванията на възложителя </w:t>
                                  </w:r>
                                </w:p>
                                <w:p w:rsidR="008C090F" w:rsidRDefault="008C090F">
                                  <w:pPr>
                                    <w:autoSpaceDE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(месторабота, период, длъжност, основни функции</w:t>
                                  </w:r>
                                </w:p>
                              </w:tc>
                            </w:tr>
                            <w:tr w:rsidR="008C090F">
                              <w:trPr>
                                <w:trHeight w:val="58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C090F">
                              <w:trPr>
                                <w:trHeight w:val="58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C090F" w:rsidRDefault="008C090F">
                                  <w:pPr>
                                    <w:snapToGrid w:val="0"/>
                                    <w:spacing w:after="120" w:line="360" w:lineRule="auto"/>
                                    <w:ind w:left="28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090F" w:rsidRDefault="008C09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3.6pt;width:502pt;height:223.6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1667"/>
                        <w:gridCol w:w="2019"/>
                        <w:gridCol w:w="2233"/>
                        <w:gridCol w:w="2420"/>
                      </w:tblGrid>
                      <w:tr w:rsidR="008C090F">
                        <w:trPr>
                          <w:trHeight w:val="1298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C090F" w:rsidRDefault="008C090F">
                            <w:pPr>
                              <w:spacing w:after="120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Техническо лице </w:t>
                            </w:r>
                          </w:p>
                          <w:p w:rsidR="008C090F" w:rsidRDefault="008C090F">
                            <w:pPr>
                              <w:spacing w:after="120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(трите имена)</w:t>
                            </w:r>
                          </w:p>
                          <w:p w:rsidR="008C090F" w:rsidRDefault="008C090F">
                            <w:pPr>
                              <w:spacing w:after="120"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C090F" w:rsidRDefault="008C090F">
                            <w:pPr>
                              <w:spacing w:after="120" w:line="360" w:lineRule="auto"/>
                              <w:ind w:left="72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Длъжност, която ще изпълнява в екипа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C090F" w:rsidRDefault="008C090F">
                            <w:pPr>
                              <w:spacing w:after="120" w:line="360" w:lineRule="auto"/>
                              <w:ind w:left="72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Образование </w:t>
                            </w:r>
                          </w:p>
                          <w:p w:rsidR="008C090F" w:rsidRDefault="008C090F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(№ на диплома, степен, специалност, учебно заведение, година на дипломиране)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C090F" w:rsidRDefault="008C090F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Професионална квалификация - съгласно изискванията на възложителя </w:t>
                            </w:r>
                          </w:p>
                          <w:p w:rsidR="008C090F" w:rsidRDefault="008C090F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(№ на издадения документ, направление, година на придобиване)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8C090F" w:rsidRDefault="008C090F">
                            <w:pPr>
                              <w:autoSpaceDE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Професионален опит - съгласно изискванията на възложителя </w:t>
                            </w:r>
                          </w:p>
                          <w:p w:rsidR="008C090F" w:rsidRDefault="008C090F">
                            <w:pPr>
                              <w:autoSpaceDE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(месторабота, период, длъжност, основни функции</w:t>
                            </w:r>
                          </w:p>
                        </w:tc>
                      </w:tr>
                      <w:tr w:rsidR="008C090F">
                        <w:trPr>
                          <w:trHeight w:val="584"/>
                        </w:trPr>
                        <w:tc>
                          <w:tcPr>
                            <w:tcW w:w="1702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C090F">
                        <w:trPr>
                          <w:trHeight w:val="584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C090F" w:rsidRDefault="008C090F">
                            <w:pPr>
                              <w:snapToGrid w:val="0"/>
                              <w:spacing w:after="120" w:line="360" w:lineRule="auto"/>
                              <w:ind w:left="28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C090F" w:rsidRDefault="008C090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90F" w:rsidRDefault="008C090F">
      <w:pPr>
        <w:jc w:val="both"/>
        <w:rPr>
          <w:rFonts w:eastAsia="Times CY"/>
          <w:bCs/>
        </w:rPr>
      </w:pPr>
      <w:r>
        <w:rPr>
          <w:rFonts w:eastAsia="Times CY"/>
          <w:bCs/>
        </w:rPr>
        <w:t>Известна ми е отговорността по чл. 313 от Наказателния кодекс за посочване на неверни данни.</w:t>
      </w:r>
    </w:p>
    <w:p w:rsidR="008C090F" w:rsidRDefault="008C090F">
      <w:pPr>
        <w:jc w:val="both"/>
        <w:rPr>
          <w:rFonts w:eastAsia="Times CY"/>
          <w:bCs/>
        </w:rPr>
      </w:pPr>
    </w:p>
    <w:p w:rsidR="008C090F" w:rsidRDefault="008C090F">
      <w:pPr>
        <w:ind w:right="42"/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 Участник: ............................</w:t>
      </w:r>
    </w:p>
    <w:p w:rsidR="008C090F" w:rsidRDefault="008C090F">
      <w:pPr>
        <w:rPr>
          <w:b/>
          <w:bCs/>
          <w:i/>
        </w:rPr>
      </w:pPr>
      <w:r>
        <w:rPr>
          <w:iCs/>
        </w:rPr>
        <w:t>(дата на подписване)                                                                                         (подпис и печат)</w:t>
      </w:r>
    </w:p>
    <w:p w:rsidR="008C090F" w:rsidRPr="00041A6E" w:rsidRDefault="00041A6E">
      <w:pPr>
        <w:pageBreakBefore/>
        <w:spacing w:after="200" w:line="276" w:lineRule="auto"/>
        <w:jc w:val="right"/>
        <w:rPr>
          <w:sz w:val="22"/>
          <w:szCs w:val="22"/>
        </w:rPr>
      </w:pPr>
      <w:r w:rsidRPr="00041A6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41A6E">
        <w:rPr>
          <w:b/>
          <w:bCs/>
        </w:rPr>
        <w:t>7</w:t>
      </w:r>
    </w:p>
    <w:p w:rsidR="008C090F" w:rsidRDefault="008C090F">
      <w:pPr>
        <w:ind w:right="-99"/>
        <w:jc w:val="right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ДО</w:t>
      </w: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"РЕГИОНАЛЕН ПРИРОДОНАУЧЕН МУЗЕЙ"</w:t>
      </w:r>
    </w:p>
    <w:p w:rsidR="00041A6E" w:rsidRPr="00041D3B" w:rsidRDefault="00041A6E" w:rsidP="00041A6E">
      <w:pPr>
        <w:rPr>
          <w:b/>
        </w:rPr>
      </w:pPr>
      <w:r w:rsidRPr="00041D3B">
        <w:rPr>
          <w:b/>
        </w:rPr>
        <w:t>УЛ. "ХРИСТО Г. ДАНОВ" №34</w:t>
      </w:r>
    </w:p>
    <w:p w:rsidR="008C090F" w:rsidRPr="00913B15" w:rsidRDefault="00041A6E" w:rsidP="00041A6E">
      <w:pPr>
        <w:ind w:right="-99"/>
        <w:rPr>
          <w:b/>
          <w:lang w:val="en-US"/>
        </w:rPr>
      </w:pPr>
      <w:r w:rsidRPr="00041D3B">
        <w:rPr>
          <w:b/>
        </w:rPr>
        <w:t>4000 ПЛОВДИВ</w:t>
      </w:r>
    </w:p>
    <w:p w:rsidR="008C090F" w:rsidRDefault="008C090F">
      <w:pPr>
        <w:ind w:right="-99"/>
        <w:rPr>
          <w:b/>
        </w:rPr>
      </w:pPr>
    </w:p>
    <w:p w:rsidR="00041A6E" w:rsidRDefault="00041A6E">
      <w:pPr>
        <w:ind w:right="-99"/>
        <w:rPr>
          <w:b/>
        </w:rPr>
      </w:pPr>
    </w:p>
    <w:p w:rsidR="00041A6E" w:rsidRDefault="00041A6E">
      <w:pPr>
        <w:ind w:right="-99"/>
        <w:rPr>
          <w:b/>
        </w:rPr>
      </w:pPr>
    </w:p>
    <w:p w:rsidR="008C090F" w:rsidRDefault="008C090F">
      <w:pPr>
        <w:ind w:right="-99"/>
        <w:jc w:val="center"/>
        <w:rPr>
          <w:b/>
          <w:sz w:val="22"/>
          <w:szCs w:val="22"/>
        </w:rPr>
      </w:pPr>
      <w:r>
        <w:rPr>
          <w:b/>
        </w:rPr>
        <w:t>ТЕХНИЧЕСКО ПРЕДЛОЖЕНИЕ</w:t>
      </w:r>
    </w:p>
    <w:p w:rsidR="008C090F" w:rsidRDefault="008C090F">
      <w:pPr>
        <w:ind w:right="-99"/>
        <w:jc w:val="center"/>
        <w:rPr>
          <w:b/>
          <w:sz w:val="22"/>
          <w:szCs w:val="22"/>
        </w:rPr>
      </w:pPr>
    </w:p>
    <w:p w:rsidR="00041A6E" w:rsidRDefault="008C090F" w:rsidP="00041A6E">
      <w:pPr>
        <w:tabs>
          <w:tab w:val="left" w:pos="900"/>
        </w:tabs>
        <w:spacing w:line="360" w:lineRule="auto"/>
        <w:ind w:right="27"/>
        <w:jc w:val="center"/>
      </w:pPr>
      <w:r>
        <w:t xml:space="preserve">От ………………………………..…….. </w:t>
      </w:r>
    </w:p>
    <w:p w:rsidR="00041A6E" w:rsidRDefault="008C090F" w:rsidP="00041A6E">
      <w:pPr>
        <w:tabs>
          <w:tab w:val="left" w:pos="900"/>
        </w:tabs>
        <w:spacing w:line="360" w:lineRule="auto"/>
        <w:ind w:right="27"/>
        <w:jc w:val="center"/>
      </w:pPr>
      <w:r>
        <w:rPr>
          <w:i/>
        </w:rPr>
        <w:t>(наименование на участника),</w:t>
      </w:r>
    </w:p>
    <w:p w:rsidR="00041A6E" w:rsidRDefault="008C090F" w:rsidP="00041A6E">
      <w:pPr>
        <w:tabs>
          <w:tab w:val="left" w:pos="900"/>
        </w:tabs>
        <w:spacing w:line="360" w:lineRule="auto"/>
        <w:ind w:right="27"/>
        <w:jc w:val="center"/>
      </w:pPr>
      <w:r>
        <w:t xml:space="preserve">ЕИК/БУЛСТАТ/ЕГН ……………………………, представлявано от ……………..… </w:t>
      </w:r>
    </w:p>
    <w:p w:rsidR="008C090F" w:rsidRDefault="00041A6E" w:rsidP="00041A6E">
      <w:pPr>
        <w:tabs>
          <w:tab w:val="left" w:pos="900"/>
        </w:tabs>
        <w:spacing w:line="360" w:lineRule="auto"/>
        <w:ind w:right="27"/>
        <w:jc w:val="center"/>
      </w:pPr>
      <w:r>
        <w:rPr>
          <w:i/>
        </w:rPr>
        <w:t xml:space="preserve">                                                                                                                    </w:t>
      </w:r>
      <w:r w:rsidR="008C090F">
        <w:rPr>
          <w:i/>
        </w:rPr>
        <w:t>(име, длъжност)</w:t>
      </w:r>
    </w:p>
    <w:p w:rsidR="008C090F" w:rsidRDefault="008C090F">
      <w:pPr>
        <w:ind w:right="42"/>
        <w:jc w:val="both"/>
      </w:pPr>
    </w:p>
    <w:p w:rsidR="008C090F" w:rsidRDefault="008C090F" w:rsidP="00041A6E">
      <w:pPr>
        <w:ind w:right="42" w:firstLine="708"/>
        <w:jc w:val="both"/>
        <w:rPr>
          <w:b/>
        </w:rPr>
      </w:pPr>
      <w:r>
        <w:rPr>
          <w:b/>
        </w:rPr>
        <w:t>УВАЖАЕМИ ДАМИ И ГОСПОДА,</w:t>
      </w:r>
    </w:p>
    <w:p w:rsidR="008C090F" w:rsidRDefault="008C090F">
      <w:pPr>
        <w:ind w:right="42"/>
        <w:jc w:val="both"/>
        <w:rPr>
          <w:b/>
        </w:rPr>
      </w:pPr>
    </w:p>
    <w:p w:rsidR="008C090F" w:rsidRDefault="008C090F" w:rsidP="00041A6E">
      <w:pPr>
        <w:ind w:right="42" w:firstLine="708"/>
        <w:jc w:val="both"/>
      </w:pPr>
      <w:r>
        <w:t xml:space="preserve">С настоящото представяме нашето </w:t>
      </w:r>
      <w:r w:rsidR="00041A6E">
        <w:t xml:space="preserve">Техническо </w:t>
      </w:r>
      <w:r>
        <w:t>предложение за изпълнение предмета на обявената от Вас общ</w:t>
      </w:r>
      <w:r w:rsidR="00107FEF">
        <w:t xml:space="preserve">ествена поръчка с наименование: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8C090F" w:rsidRDefault="008C090F">
      <w:pPr>
        <w:spacing w:before="80" w:after="80" w:line="276" w:lineRule="auto"/>
        <w:jc w:val="both"/>
        <w:rPr>
          <w:b/>
        </w:rPr>
      </w:pPr>
      <w:r>
        <w:t xml:space="preserve">Предлагаме да организираме и изпълним поръчката съгласно изискванията на Възложителя посочени в Техническата спецификация и документацията за участие при следните условия: </w:t>
      </w:r>
    </w:p>
    <w:p w:rsidR="00041A6E" w:rsidRDefault="008C090F" w:rsidP="00041A6E">
      <w:pPr>
        <w:numPr>
          <w:ilvl w:val="0"/>
          <w:numId w:val="8"/>
        </w:numPr>
        <w:ind w:right="23"/>
        <w:jc w:val="both"/>
        <w:rPr>
          <w:b/>
        </w:rPr>
      </w:pPr>
      <w:r w:rsidRPr="00C232A5">
        <w:rPr>
          <w:b/>
        </w:rPr>
        <w:t>Срок за изпълнение на поръчката</w:t>
      </w:r>
      <w:r w:rsidR="00017876">
        <w:rPr>
          <w:b/>
        </w:rPr>
        <w:t xml:space="preserve"> (</w:t>
      </w:r>
      <w:r w:rsidR="00017876">
        <w:rPr>
          <w:i/>
        </w:rPr>
        <w:t>попълва се  в относимата за участника част според офертата)</w:t>
      </w:r>
      <w:r w:rsidRPr="00C232A5">
        <w:rPr>
          <w:b/>
        </w:rPr>
        <w:t xml:space="preserve">: </w:t>
      </w:r>
      <w:r w:rsidR="00017876" w:rsidRPr="00041A6E">
        <w:rPr>
          <w:b/>
        </w:rPr>
        <w:t>…………/словом:…………. / календарни дни, считано от датата на подписване на договор между страните</w:t>
      </w:r>
      <w:r w:rsidR="00041A6E">
        <w:rPr>
          <w:b/>
        </w:rPr>
        <w:t xml:space="preserve"> и предаване на обекта с приемно-предавателен протокол</w:t>
      </w:r>
      <w:r w:rsidR="00017876" w:rsidRPr="00041A6E">
        <w:rPr>
          <w:b/>
        </w:rPr>
        <w:t>.</w:t>
      </w:r>
    </w:p>
    <w:p w:rsidR="00041A6E" w:rsidRDefault="00041A6E" w:rsidP="00041A6E">
      <w:pPr>
        <w:ind w:left="720" w:right="23"/>
        <w:jc w:val="both"/>
        <w:rPr>
          <w:b/>
        </w:rPr>
      </w:pPr>
    </w:p>
    <w:p w:rsidR="00041A6E" w:rsidRDefault="008C090F" w:rsidP="00041A6E">
      <w:pPr>
        <w:numPr>
          <w:ilvl w:val="0"/>
          <w:numId w:val="8"/>
        </w:numPr>
        <w:ind w:right="23"/>
        <w:jc w:val="both"/>
        <w:rPr>
          <w:b/>
        </w:rPr>
      </w:pPr>
      <w:r w:rsidRPr="00041A6E">
        <w:rPr>
          <w:b/>
        </w:rPr>
        <w:t>Гаранционен срок на извършените СМР/СРР на обекта:</w:t>
      </w:r>
      <w:r w:rsidRPr="00C232A5">
        <w:t xml:space="preserve"> </w:t>
      </w:r>
      <w:r w:rsidR="007A341B" w:rsidRPr="00C232A5">
        <w:t>съгласно приложимите правила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 w:rsidR="00C232A5">
        <w:t xml:space="preserve"> съоръжения и строителни обекти, </w:t>
      </w:r>
      <w:r w:rsidRPr="00C232A5">
        <w:t>от датата на тяхното приемане от Възложителя.</w:t>
      </w:r>
    </w:p>
    <w:p w:rsidR="00041A6E" w:rsidRDefault="00041A6E" w:rsidP="00041A6E">
      <w:pPr>
        <w:pStyle w:val="ListParagraph"/>
        <w:rPr>
          <w:lang w:val="bg-BG"/>
        </w:rPr>
      </w:pPr>
    </w:p>
    <w:p w:rsidR="00041A6E" w:rsidRPr="00041A6E" w:rsidRDefault="00041A6E" w:rsidP="00041A6E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041A6E">
        <w:rPr>
          <w:rFonts w:ascii="Times New Roman" w:hAnsi="Times New Roman"/>
          <w:sz w:val="24"/>
          <w:szCs w:val="24"/>
          <w:lang w:val="bg-BG"/>
        </w:rPr>
        <w:t>За този период се ангажираме да отстраняваме всички скрити дефекти и недостатъци, появили се в гаранционния срок на извършеното строителство, съгласно договорните условия.</w:t>
      </w:r>
    </w:p>
    <w:p w:rsidR="00041A6E" w:rsidRPr="00041A6E" w:rsidRDefault="00017876" w:rsidP="00041A6E">
      <w:pPr>
        <w:numPr>
          <w:ilvl w:val="0"/>
          <w:numId w:val="8"/>
        </w:numPr>
        <w:ind w:right="23"/>
        <w:jc w:val="both"/>
        <w:rPr>
          <w:b/>
        </w:rPr>
      </w:pPr>
      <w:r>
        <w:t>С това предложение ДЕКЛАРИРАМ, че така направената оферта ни обвърз</w:t>
      </w:r>
      <w:r w:rsidR="00041A6E">
        <w:t>ва със</w:t>
      </w:r>
      <w:r>
        <w:t xml:space="preserve"> срок на валидност </w:t>
      </w:r>
      <w:r w:rsidR="00041A6E">
        <w:t>.............. (словом ...................................) календарни дни, считано от датата</w:t>
      </w:r>
      <w:r w:rsidR="00041A6E" w:rsidRPr="0092662E">
        <w:t xml:space="preserve">, </w:t>
      </w:r>
      <w:r w:rsidR="00041A6E">
        <w:t>посочена в Обявата за обществената поръчка като краен срок за подаване на оферти</w:t>
      </w:r>
      <w:r>
        <w:t>.</w:t>
      </w:r>
    </w:p>
    <w:p w:rsidR="00041A6E" w:rsidRDefault="00041A6E" w:rsidP="00041A6E">
      <w:pPr>
        <w:ind w:left="720" w:right="23"/>
        <w:jc w:val="both"/>
        <w:rPr>
          <w:b/>
        </w:rPr>
      </w:pPr>
    </w:p>
    <w:p w:rsidR="009F30C0" w:rsidRPr="00041A6E" w:rsidRDefault="009F30C0" w:rsidP="00041A6E">
      <w:pPr>
        <w:numPr>
          <w:ilvl w:val="0"/>
          <w:numId w:val="8"/>
        </w:numPr>
        <w:ind w:right="23"/>
        <w:jc w:val="both"/>
        <w:rPr>
          <w:b/>
        </w:rPr>
      </w:pPr>
      <w:r>
        <w:lastRenderedPageBreak/>
        <w:t>С настоящото предложение ДЕКЛАРИРАМ,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F30C0" w:rsidRDefault="009F30C0">
      <w:pPr>
        <w:jc w:val="both"/>
      </w:pPr>
    </w:p>
    <w:p w:rsidR="008C090F" w:rsidRDefault="008C090F">
      <w:pPr>
        <w:jc w:val="both"/>
      </w:pPr>
      <w:r>
        <w:t xml:space="preserve">Към настоящото Техническо предложение прилагаме: </w:t>
      </w:r>
    </w:p>
    <w:p w:rsidR="004B78F1" w:rsidRDefault="004B78F1">
      <w:pPr>
        <w:jc w:val="both"/>
        <w:rPr>
          <w:shd w:val="clear" w:color="auto" w:fill="FFFF00"/>
        </w:rPr>
      </w:pPr>
    </w:p>
    <w:p w:rsidR="00CB6515" w:rsidRPr="00041A6E" w:rsidRDefault="00041A6E" w:rsidP="0001787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1A6E">
        <w:rPr>
          <w:rFonts w:ascii="Times New Roman" w:hAnsi="Times New Roman"/>
          <w:b/>
          <w:sz w:val="24"/>
          <w:szCs w:val="24"/>
          <w:lang w:val="bg-BG"/>
        </w:rPr>
        <w:t xml:space="preserve">Обяснителна записка, </w:t>
      </w:r>
      <w:r>
        <w:rPr>
          <w:rFonts w:ascii="Times New Roman" w:hAnsi="Times New Roman"/>
          <w:sz w:val="24"/>
          <w:szCs w:val="24"/>
          <w:lang w:val="bg-BG"/>
        </w:rPr>
        <w:t>изготвена съобразно изискванията на Възложителя на поръчката.</w:t>
      </w:r>
    </w:p>
    <w:p w:rsidR="00041A6E" w:rsidRDefault="00041A6E">
      <w:pPr>
        <w:jc w:val="both"/>
      </w:pPr>
    </w:p>
    <w:p w:rsidR="00041A6E" w:rsidRDefault="00041A6E">
      <w:pPr>
        <w:jc w:val="both"/>
      </w:pPr>
    </w:p>
    <w:p w:rsidR="008C090F" w:rsidRDefault="008C090F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      Участник: ............................</w:t>
      </w:r>
    </w:p>
    <w:p w:rsidR="008C090F" w:rsidRDefault="008C090F">
      <w:pPr>
        <w:rPr>
          <w:b/>
          <w:bCs/>
          <w:i/>
        </w:rPr>
      </w:pPr>
      <w:r>
        <w:rPr>
          <w:iCs/>
        </w:rPr>
        <w:t xml:space="preserve">(дата на подписване)                                                                                              (подпис и печат) </w:t>
      </w:r>
    </w:p>
    <w:p w:rsidR="00C232A5" w:rsidRDefault="00C232A5">
      <w:pPr>
        <w:ind w:left="8222" w:hanging="2282"/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017876" w:rsidRDefault="00017876" w:rsidP="00107FEF">
      <w:pPr>
        <w:jc w:val="right"/>
        <w:rPr>
          <w:b/>
          <w:bCs/>
          <w:i/>
        </w:rPr>
      </w:pPr>
    </w:p>
    <w:p w:rsidR="00356FDE" w:rsidRPr="00041A6E" w:rsidRDefault="00041A6E" w:rsidP="00356FDE">
      <w:pPr>
        <w:pageBreakBefore/>
        <w:jc w:val="right"/>
        <w:rPr>
          <w:rFonts w:eastAsia="Times CY"/>
          <w:b/>
          <w:bCs/>
        </w:rPr>
      </w:pPr>
      <w:r w:rsidRPr="00041A6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041A6E">
        <w:rPr>
          <w:rFonts w:eastAsia="Times CY"/>
          <w:b/>
          <w:bCs/>
        </w:rPr>
        <w:t>8</w:t>
      </w:r>
    </w:p>
    <w:p w:rsidR="00356FDE" w:rsidRDefault="00356FDE" w:rsidP="00356FDE">
      <w:pPr>
        <w:jc w:val="right"/>
        <w:rPr>
          <w:rFonts w:eastAsia="Times CY"/>
          <w:b/>
          <w:bCs/>
          <w:i/>
        </w:rPr>
      </w:pPr>
    </w:p>
    <w:p w:rsidR="00356FDE" w:rsidRDefault="00356FDE" w:rsidP="00356FDE">
      <w:pPr>
        <w:spacing w:before="120"/>
        <w:ind w:right="53"/>
        <w:jc w:val="center"/>
        <w:rPr>
          <w:b/>
          <w:position w:val="8"/>
          <w:lang w:val="en-US" w:eastAsia="en-US"/>
        </w:rPr>
      </w:pPr>
      <w:r w:rsidRPr="009E142C">
        <w:rPr>
          <w:b/>
          <w:position w:val="8"/>
          <w:lang w:val="en-US" w:eastAsia="en-US"/>
        </w:rPr>
        <w:t xml:space="preserve">ДЕКЛАРАЦИЯ </w:t>
      </w:r>
    </w:p>
    <w:p w:rsidR="00356FDE" w:rsidRPr="009E142C" w:rsidRDefault="00356FDE" w:rsidP="00356FDE">
      <w:pPr>
        <w:spacing w:before="120"/>
        <w:ind w:right="53"/>
        <w:jc w:val="center"/>
        <w:rPr>
          <w:b/>
          <w:position w:val="8"/>
          <w:lang w:eastAsia="en-US"/>
        </w:rPr>
      </w:pPr>
      <w:r>
        <w:rPr>
          <w:b/>
          <w:position w:val="8"/>
          <w:lang w:eastAsia="en-US"/>
        </w:rPr>
        <w:t>(съгласно чл.34, ал.3, т.1, б.“в“ от ЗОП)</w:t>
      </w:r>
    </w:p>
    <w:p w:rsidR="00356FDE" w:rsidRPr="00041A6E" w:rsidRDefault="00356FDE" w:rsidP="00356FDE">
      <w:pPr>
        <w:ind w:right="53"/>
        <w:jc w:val="center"/>
        <w:rPr>
          <w:b/>
          <w:position w:val="8"/>
          <w:sz w:val="22"/>
          <w:szCs w:val="22"/>
          <w:lang w:eastAsia="en-US"/>
        </w:rPr>
      </w:pPr>
      <w:r w:rsidRPr="00041A6E">
        <w:rPr>
          <w:b/>
          <w:position w:val="8"/>
          <w:sz w:val="22"/>
          <w:szCs w:val="22"/>
          <w:lang w:eastAsia="en-US"/>
        </w:rPr>
        <w:t>за съгласие с клаузите на проекта на договора</w:t>
      </w:r>
    </w:p>
    <w:p w:rsidR="00356FDE" w:rsidRPr="00041A6E" w:rsidRDefault="00356FDE" w:rsidP="00356FDE">
      <w:pPr>
        <w:spacing w:before="120"/>
        <w:ind w:right="53" w:firstLine="540"/>
        <w:jc w:val="both"/>
        <w:rPr>
          <w:b/>
          <w:position w:val="8"/>
          <w:sz w:val="22"/>
          <w:szCs w:val="22"/>
          <w:lang w:eastAsia="en-US"/>
        </w:rPr>
      </w:pPr>
    </w:p>
    <w:p w:rsidR="00356FDE" w:rsidRPr="00041A6E" w:rsidRDefault="00356FDE" w:rsidP="00356FDE">
      <w:pPr>
        <w:ind w:right="53" w:firstLine="720"/>
        <w:jc w:val="both"/>
        <w:rPr>
          <w:lang w:eastAsia="en-US"/>
        </w:rPr>
      </w:pPr>
      <w:r w:rsidRPr="00041A6E">
        <w:rPr>
          <w:lang w:eastAsia="en-US"/>
        </w:rPr>
        <w:t>Долуподписаният/ата ........................................................................................................... от гр. .........................................., адрес .............................................., ЕГН: ................................ л.к. №: ............................................., изд. на ..............................................от ..............................., в качеството  си на ......................................................................................................................</w:t>
      </w:r>
    </w:p>
    <w:p w:rsidR="00356FDE" w:rsidRPr="00041A6E" w:rsidRDefault="00356FDE" w:rsidP="00356FDE">
      <w:pPr>
        <w:ind w:right="53" w:firstLine="720"/>
        <w:rPr>
          <w:i/>
          <w:lang w:eastAsia="en-US"/>
        </w:rPr>
      </w:pP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  <w:t>/ръководител, управител, директор и др./</w:t>
      </w:r>
    </w:p>
    <w:p w:rsidR="00356FDE" w:rsidRPr="00041A6E" w:rsidRDefault="00356FDE" w:rsidP="00356FDE">
      <w:pPr>
        <w:ind w:right="53"/>
        <w:rPr>
          <w:lang w:eastAsia="en-US"/>
        </w:rPr>
      </w:pPr>
      <w:r w:rsidRPr="00041A6E">
        <w:rPr>
          <w:lang w:eastAsia="en-US"/>
        </w:rPr>
        <w:t>на ................................................................................................................................................,</w:t>
      </w:r>
    </w:p>
    <w:p w:rsidR="00356FDE" w:rsidRPr="00041A6E" w:rsidRDefault="00356FDE" w:rsidP="00356FDE">
      <w:pPr>
        <w:ind w:right="53"/>
        <w:rPr>
          <w:i/>
          <w:lang w:eastAsia="en-US"/>
        </w:rPr>
      </w:pP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</w:r>
      <w:r w:rsidRPr="00041A6E">
        <w:rPr>
          <w:i/>
          <w:lang w:eastAsia="en-US"/>
        </w:rPr>
        <w:tab/>
        <w:t>/наименование на юридическото лице/</w:t>
      </w:r>
    </w:p>
    <w:p w:rsidR="00356FDE" w:rsidRPr="00041A6E" w:rsidRDefault="00356FDE" w:rsidP="00356FDE">
      <w:pPr>
        <w:ind w:right="53"/>
        <w:jc w:val="both"/>
        <w:rPr>
          <w:lang w:eastAsia="en-US"/>
        </w:rPr>
      </w:pPr>
      <w:r w:rsidRPr="00041A6E">
        <w:rPr>
          <w:lang w:eastAsia="en-US"/>
        </w:rPr>
        <w:t>със седалище и адрес на управление: .....................................................................................</w:t>
      </w:r>
    </w:p>
    <w:p w:rsidR="00356FDE" w:rsidRDefault="00356FDE" w:rsidP="00041A6E">
      <w:pPr>
        <w:tabs>
          <w:tab w:val="left" w:pos="567"/>
        </w:tabs>
        <w:ind w:right="53"/>
        <w:jc w:val="both"/>
        <w:outlineLvl w:val="0"/>
        <w:rPr>
          <w:b/>
          <w:i/>
          <w:lang w:val="ru-RU"/>
        </w:rPr>
      </w:pPr>
      <w:r w:rsidRPr="00041A6E">
        <w:rPr>
          <w:lang w:eastAsia="en-US"/>
        </w:rPr>
        <w:t xml:space="preserve">вписано в Търговския регистър при Агенция по вписванията, с БУЛСТАТ/ЕИК ............................, участник в Обществена поръчка с предмет: </w:t>
      </w:r>
      <w:r w:rsidR="00041A6E" w:rsidRPr="0004416E">
        <w:rPr>
          <w:b/>
          <w:i/>
          <w:lang w:val="ru-RU"/>
        </w:rPr>
        <w:t>"</w:t>
      </w:r>
      <w:r w:rsidR="00041A6E" w:rsidRPr="002A499E">
        <w:rPr>
          <w:b/>
          <w:i/>
          <w:lang w:val="ru-RU"/>
        </w:rPr>
        <w:t>Основен ремонт на фасада и преустройство на вътрешно помещение в</w:t>
      </w:r>
      <w:r w:rsidR="00041A6E" w:rsidRPr="002A499E">
        <w:rPr>
          <w:b/>
          <w:i/>
        </w:rPr>
        <w:t xml:space="preserve"> </w:t>
      </w:r>
      <w:r w:rsidR="00041A6E" w:rsidRPr="002A499E">
        <w:rPr>
          <w:b/>
          <w:i/>
          <w:lang w:val="ru-RU"/>
        </w:rPr>
        <w:t>сградата на Регионален природонаучен музей - гр. Пловдив</w:t>
      </w:r>
      <w:r w:rsidR="00041A6E" w:rsidRPr="0004416E">
        <w:rPr>
          <w:b/>
          <w:i/>
          <w:lang w:val="ru-RU"/>
        </w:rPr>
        <w:t>"</w:t>
      </w:r>
    </w:p>
    <w:p w:rsidR="00041A6E" w:rsidRPr="00041A6E" w:rsidRDefault="00041A6E" w:rsidP="00041A6E">
      <w:pPr>
        <w:tabs>
          <w:tab w:val="left" w:pos="567"/>
        </w:tabs>
        <w:ind w:right="53"/>
        <w:jc w:val="both"/>
        <w:outlineLvl w:val="0"/>
        <w:rPr>
          <w:lang w:eastAsia="en-US"/>
        </w:rPr>
      </w:pPr>
    </w:p>
    <w:p w:rsidR="00356FDE" w:rsidRPr="00041A6E" w:rsidRDefault="00356FDE" w:rsidP="00356FDE">
      <w:pPr>
        <w:tabs>
          <w:tab w:val="left" w:pos="567"/>
        </w:tabs>
        <w:ind w:right="53"/>
        <w:jc w:val="center"/>
        <w:outlineLvl w:val="0"/>
        <w:rPr>
          <w:b/>
          <w:lang w:eastAsia="en-US"/>
        </w:rPr>
      </w:pPr>
      <w:r w:rsidRPr="00041A6E">
        <w:rPr>
          <w:b/>
          <w:lang w:eastAsia="en-US"/>
        </w:rPr>
        <w:t>Д Е К Л А Р И Р А М:</w:t>
      </w:r>
    </w:p>
    <w:p w:rsidR="00356FDE" w:rsidRPr="00041A6E" w:rsidRDefault="00356FDE" w:rsidP="00356FDE">
      <w:pPr>
        <w:spacing w:line="480" w:lineRule="auto"/>
        <w:ind w:right="53"/>
        <w:jc w:val="center"/>
        <w:rPr>
          <w:b/>
          <w:lang w:eastAsia="en-US"/>
        </w:rPr>
      </w:pPr>
    </w:p>
    <w:p w:rsidR="00356FDE" w:rsidRPr="00041A6E" w:rsidRDefault="00356FDE" w:rsidP="00356FDE">
      <w:pPr>
        <w:ind w:right="53"/>
        <w:jc w:val="both"/>
        <w:rPr>
          <w:position w:val="8"/>
          <w:lang w:eastAsia="en-US"/>
        </w:rPr>
      </w:pPr>
      <w:r w:rsidRPr="00041A6E">
        <w:rPr>
          <w:position w:val="8"/>
          <w:lang w:eastAsia="en-US"/>
        </w:rPr>
        <w:t>Запознат/а съм и приемам условията в проекта на договора, приложен към документацията за настоящата обществена поръчка.</w:t>
      </w:r>
    </w:p>
    <w:p w:rsidR="00356FDE" w:rsidRPr="00041A6E" w:rsidRDefault="00356FDE" w:rsidP="00356FDE">
      <w:pPr>
        <w:ind w:right="53"/>
        <w:jc w:val="both"/>
        <w:rPr>
          <w:position w:val="8"/>
          <w:lang w:eastAsia="en-US"/>
        </w:rPr>
      </w:pPr>
    </w:p>
    <w:p w:rsidR="00356FDE" w:rsidRPr="00041A6E" w:rsidRDefault="00356FDE" w:rsidP="00356FDE">
      <w:pPr>
        <w:ind w:right="53"/>
        <w:jc w:val="both"/>
        <w:rPr>
          <w:position w:val="8"/>
          <w:lang w:eastAsia="en-US"/>
        </w:rPr>
      </w:pPr>
    </w:p>
    <w:p w:rsidR="00356FDE" w:rsidRPr="00041A6E" w:rsidRDefault="00356FDE" w:rsidP="00356FDE">
      <w:pPr>
        <w:ind w:right="53"/>
        <w:jc w:val="both"/>
        <w:rPr>
          <w:lang w:eastAsia="en-US"/>
        </w:rPr>
      </w:pPr>
      <w:r w:rsidRPr="00041A6E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356FDE" w:rsidRPr="00041A6E" w:rsidRDefault="00356FDE" w:rsidP="00356FDE">
      <w:pPr>
        <w:ind w:right="53"/>
        <w:rPr>
          <w:lang w:eastAsia="en-US"/>
        </w:rPr>
      </w:pPr>
    </w:p>
    <w:p w:rsidR="00356FDE" w:rsidRPr="00041A6E" w:rsidRDefault="00356FDE" w:rsidP="00356FDE">
      <w:pPr>
        <w:ind w:right="53" w:firstLine="360"/>
        <w:rPr>
          <w:lang w:eastAsia="en-US"/>
        </w:rPr>
      </w:pPr>
    </w:p>
    <w:p w:rsidR="00356FDE" w:rsidRPr="00041A6E" w:rsidRDefault="00356FDE" w:rsidP="00356FDE">
      <w:pPr>
        <w:ind w:left="708" w:right="53" w:hanging="708"/>
        <w:jc w:val="both"/>
        <w:rPr>
          <w:lang w:eastAsia="en-US"/>
        </w:rPr>
      </w:pPr>
      <w:r w:rsidRPr="00041A6E">
        <w:rPr>
          <w:lang w:eastAsia="en-US"/>
        </w:rPr>
        <w:t xml:space="preserve">     ...........................                                                  </w:t>
      </w:r>
      <w:r w:rsidRPr="00041A6E">
        <w:rPr>
          <w:lang w:eastAsia="en-US"/>
        </w:rPr>
        <w:tab/>
      </w:r>
      <w:r w:rsidRPr="00041A6E">
        <w:rPr>
          <w:lang w:eastAsia="en-US"/>
        </w:rPr>
        <w:tab/>
        <w:t xml:space="preserve">        Декларатор: .......................</w:t>
      </w:r>
    </w:p>
    <w:p w:rsidR="00356FDE" w:rsidRPr="00041A6E" w:rsidRDefault="00356FDE" w:rsidP="00356FDE">
      <w:pPr>
        <w:ind w:left="708" w:right="53" w:hanging="708"/>
        <w:jc w:val="both"/>
        <w:rPr>
          <w:lang w:eastAsia="en-US"/>
        </w:rPr>
      </w:pPr>
      <w:r w:rsidRPr="00041A6E">
        <w:rPr>
          <w:lang w:eastAsia="en-US"/>
        </w:rPr>
        <w:t xml:space="preserve">/дата на подписване/    </w:t>
      </w:r>
      <w:r w:rsidRPr="00041A6E">
        <w:rPr>
          <w:lang w:eastAsia="en-US"/>
        </w:rPr>
        <w:tab/>
      </w:r>
      <w:r w:rsidRPr="00041A6E">
        <w:rPr>
          <w:lang w:eastAsia="en-US"/>
        </w:rPr>
        <w:tab/>
      </w:r>
      <w:r w:rsidRPr="00041A6E">
        <w:rPr>
          <w:lang w:eastAsia="en-US"/>
        </w:rPr>
        <w:tab/>
      </w:r>
      <w:r w:rsidRPr="00041A6E">
        <w:rPr>
          <w:lang w:eastAsia="en-US"/>
        </w:rPr>
        <w:tab/>
      </w:r>
      <w:r w:rsidRPr="00041A6E">
        <w:rPr>
          <w:lang w:eastAsia="en-US"/>
        </w:rPr>
        <w:tab/>
      </w:r>
      <w:r w:rsidRPr="00041A6E">
        <w:rPr>
          <w:lang w:eastAsia="en-US"/>
        </w:rPr>
        <w:tab/>
        <w:t xml:space="preserve">       </w:t>
      </w:r>
      <w:r w:rsidR="00041A6E">
        <w:rPr>
          <w:lang w:eastAsia="en-US"/>
        </w:rPr>
        <w:t xml:space="preserve">      </w:t>
      </w:r>
      <w:r w:rsidRPr="00041A6E">
        <w:rPr>
          <w:lang w:eastAsia="en-US"/>
        </w:rPr>
        <w:t xml:space="preserve"> /подпис и печат/</w:t>
      </w:r>
    </w:p>
    <w:p w:rsidR="00356FDE" w:rsidRPr="00041A6E" w:rsidRDefault="00356FDE" w:rsidP="00356FDE">
      <w:pPr>
        <w:ind w:right="53"/>
        <w:rPr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041A6E" w:rsidRDefault="00041A6E" w:rsidP="00041A6E">
      <w:pPr>
        <w:ind w:right="53"/>
        <w:jc w:val="both"/>
        <w:rPr>
          <w:vertAlign w:val="superscript"/>
          <w:lang w:eastAsia="en-US"/>
        </w:rPr>
      </w:pPr>
    </w:p>
    <w:p w:rsidR="00356FDE" w:rsidRPr="00041A6E" w:rsidRDefault="00356FDE" w:rsidP="00041A6E">
      <w:pPr>
        <w:ind w:right="53"/>
        <w:jc w:val="both"/>
        <w:rPr>
          <w:lang w:eastAsia="en-US"/>
        </w:rPr>
      </w:pPr>
      <w:r w:rsidRPr="00041A6E">
        <w:rPr>
          <w:vertAlign w:val="superscript"/>
          <w:lang w:eastAsia="en-US"/>
        </w:rPr>
        <w:t>*</w:t>
      </w:r>
      <w:r w:rsidRPr="00041A6E">
        <w:rPr>
          <w:i/>
          <w:iCs/>
          <w:lang w:eastAsia="en-US"/>
        </w:rPr>
        <w:t>Настоящата декларация се попълва задължително участника  или от управляващия и представляващия участника.</w:t>
      </w:r>
    </w:p>
    <w:sectPr w:rsidR="00356FDE" w:rsidRPr="00041A6E">
      <w:headerReference w:type="default" r:id="rId7"/>
      <w:footerReference w:type="default" r:id="rId8"/>
      <w:pgSz w:w="11906" w:h="16838"/>
      <w:pgMar w:top="1276" w:right="991" w:bottom="1400" w:left="1134" w:header="540" w:footer="134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B5" w:rsidRDefault="003C62B5">
      <w:r>
        <w:separator/>
      </w:r>
    </w:p>
  </w:endnote>
  <w:endnote w:type="continuationSeparator" w:id="0">
    <w:p w:rsidR="003C62B5" w:rsidRDefault="003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barU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0F" w:rsidRDefault="008C090F">
    <w:pPr>
      <w:jc w:val="right"/>
      <w:rPr>
        <w:rFonts w:ascii="Trebuchet MS" w:hAnsi="Trebuchet MS" w:cs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B5" w:rsidRDefault="003C62B5">
      <w:r>
        <w:separator/>
      </w:r>
    </w:p>
  </w:footnote>
  <w:footnote w:type="continuationSeparator" w:id="0">
    <w:p w:rsidR="003C62B5" w:rsidRDefault="003C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D0" w:rsidRPr="00041A6E" w:rsidRDefault="007E0172" w:rsidP="00041A6E">
    <w:pPr>
      <w:pStyle w:val="Header"/>
    </w:pPr>
    <w:r>
      <w:rPr>
        <w:noProof/>
        <w:lang w:eastAsia="bg-BG"/>
      </w:rPr>
      <w:drawing>
        <wp:inline distT="0" distB="0" distL="0" distR="0">
          <wp:extent cx="5676900" cy="1038225"/>
          <wp:effectExtent l="19050" t="0" r="0" b="0"/>
          <wp:docPr id="1" name="Picture 1" descr="Logo-Muz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z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8B70D9F"/>
    <w:multiLevelType w:val="hybridMultilevel"/>
    <w:tmpl w:val="773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76"/>
    <w:multiLevelType w:val="hybridMultilevel"/>
    <w:tmpl w:val="263AE782"/>
    <w:lvl w:ilvl="0" w:tplc="EAD20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F6B61"/>
    <w:multiLevelType w:val="hybridMultilevel"/>
    <w:tmpl w:val="33E2D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D4"/>
    <w:rsid w:val="00017876"/>
    <w:rsid w:val="00041A6E"/>
    <w:rsid w:val="00107FEF"/>
    <w:rsid w:val="0026430F"/>
    <w:rsid w:val="0032456E"/>
    <w:rsid w:val="00356FDE"/>
    <w:rsid w:val="003700E5"/>
    <w:rsid w:val="003720D4"/>
    <w:rsid w:val="003C62B5"/>
    <w:rsid w:val="00430823"/>
    <w:rsid w:val="004B78F1"/>
    <w:rsid w:val="00514725"/>
    <w:rsid w:val="00571397"/>
    <w:rsid w:val="00624C0E"/>
    <w:rsid w:val="006278ED"/>
    <w:rsid w:val="006826F5"/>
    <w:rsid w:val="006D7432"/>
    <w:rsid w:val="00742D13"/>
    <w:rsid w:val="00767B29"/>
    <w:rsid w:val="007A341B"/>
    <w:rsid w:val="007E0172"/>
    <w:rsid w:val="008B73CA"/>
    <w:rsid w:val="008C090F"/>
    <w:rsid w:val="008E6D0A"/>
    <w:rsid w:val="00913B15"/>
    <w:rsid w:val="009C7D87"/>
    <w:rsid w:val="009E142C"/>
    <w:rsid w:val="009F30C0"/>
    <w:rsid w:val="00A330DD"/>
    <w:rsid w:val="00A35807"/>
    <w:rsid w:val="00A403A6"/>
    <w:rsid w:val="00A56519"/>
    <w:rsid w:val="00B32F31"/>
    <w:rsid w:val="00C232A5"/>
    <w:rsid w:val="00CB6515"/>
    <w:rsid w:val="00D0687D"/>
    <w:rsid w:val="00E11B37"/>
    <w:rsid w:val="00EA022B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5C64D4FB-0BBB-4A41-A7FF-F007D2A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Cs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eastAsia="Calibri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  <w:lang w:val="ru-RU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St33z0">
    <w:name w:val="WW8NumSt33z0"/>
    <w:rPr>
      <w:rFonts w:ascii="Times New Roman" w:hAnsi="Times New Roman" w:cs="Times New Roman" w:hint="default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odyTextChar">
    <w:name w:val="Body Text Char"/>
    <w:rPr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TitleChar">
    <w:name w:val="Title Char"/>
    <w:rPr>
      <w:b/>
      <w:sz w:val="40"/>
    </w:rPr>
  </w:style>
  <w:style w:type="character" w:customStyle="1" w:styleId="BodyText2Char">
    <w:name w:val="Body Text 2 Char"/>
    <w:rPr>
      <w:lang w:val="en-AU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SubtitleChar">
    <w:name w:val="Subtitle Char"/>
    <w:rPr>
      <w:rFonts w:eastAsia="Calibri"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</w:style>
  <w:style w:type="character" w:customStyle="1" w:styleId="a">
    <w:name w:val="Знаци за бележки под линия"/>
    <w:rPr>
      <w:vertAlign w:val="superscript"/>
    </w:rPr>
  </w:style>
  <w:style w:type="character" w:customStyle="1" w:styleId="FootnoteTextChar">
    <w:name w:val="Footnote Text Char"/>
    <w:rPr>
      <w:rFonts w:ascii="Arial" w:eastAsia="Times CY" w:hAnsi="Arial" w:cs="Arial"/>
      <w:kern w:val="1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aliza">
    <w:name w:val="aliza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mark">
    <w:name w:val="timark"/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3Char">
    <w:name w:val="Body Text 3 Char"/>
    <w:rPr>
      <w:sz w:val="16"/>
      <w:szCs w:val="16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Указател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next w:val="Normal"/>
    <w:pPr>
      <w:ind w:firstLine="720"/>
      <w:jc w:val="both"/>
    </w:pPr>
    <w:rPr>
      <w:rFonts w:ascii="HebarU" w:hAnsi="HebarU" w:cs="HebarU"/>
      <w:b/>
      <w:bCs/>
      <w:sz w:val="56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11">
    <w:name w:val="1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">
    <w:name w:val="Char Char Char Char Char Char"/>
    <w:basedOn w:val="Normal"/>
    <w:pPr>
      <w:spacing w:before="120" w:after="240"/>
    </w:pPr>
    <w:rPr>
      <w:i/>
      <w:sz w:val="20"/>
      <w:szCs w:val="20"/>
      <w:lang w:val="pt-PT"/>
    </w:rPr>
  </w:style>
  <w:style w:type="paragraph" w:customStyle="1" w:styleId="BodyTextIndent21">
    <w:name w:val="Body Text Indent 21"/>
    <w:basedOn w:val="Normal"/>
    <w:pPr>
      <w:ind w:left="720"/>
      <w:jc w:val="center"/>
    </w:pPr>
    <w:rPr>
      <w:b/>
      <w:szCs w:val="2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a1">
    <w:name w:val="Знак Знак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a2">
    <w:name w:val="Знак Знак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Title">
    <w:name w:val="Title"/>
    <w:basedOn w:val="Normal"/>
    <w:next w:val="Subtitle"/>
    <w:qFormat/>
    <w:pPr>
      <w:ind w:right="-240"/>
      <w:jc w:val="center"/>
    </w:pPr>
    <w:rPr>
      <w:b/>
      <w:sz w:val="40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rFonts w:eastAsia="Calibri"/>
      <w:sz w:val="28"/>
      <w:szCs w:val="20"/>
    </w:rPr>
  </w:style>
  <w:style w:type="paragraph" w:customStyle="1" w:styleId="BodyText21">
    <w:name w:val="Body Text 21"/>
    <w:basedOn w:val="Normal"/>
    <w:pPr>
      <w:spacing w:after="120" w:line="480" w:lineRule="auto"/>
    </w:pPr>
    <w:rPr>
      <w:sz w:val="20"/>
      <w:szCs w:val="20"/>
      <w:lang w:val="en-AU"/>
    </w:rPr>
  </w:style>
  <w:style w:type="paragraph" w:customStyle="1" w:styleId="Style1">
    <w:name w:val="Style1"/>
    <w:basedOn w:val="Normal"/>
    <w:pPr>
      <w:widowControl w:val="0"/>
      <w:autoSpaceDE w:val="0"/>
      <w:spacing w:line="278" w:lineRule="exact"/>
      <w:ind w:firstLine="288"/>
      <w:jc w:val="both"/>
    </w:pPr>
  </w:style>
  <w:style w:type="paragraph" w:customStyle="1" w:styleId="ListParagraph1">
    <w:name w:val="List Paragraph1"/>
    <w:basedOn w:val="Normal"/>
    <w:pPr>
      <w:spacing w:after="120" w:line="360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otnoteText1">
    <w:name w:val="Footnote Text1"/>
    <w:basedOn w:val="Normal"/>
    <w:pPr>
      <w:spacing w:after="200" w:line="276" w:lineRule="auto"/>
    </w:pPr>
    <w:rPr>
      <w:rFonts w:ascii="Arial" w:eastAsia="Times CY" w:hAnsi="Arial" w:cs="Arial"/>
      <w:kern w:val="1"/>
      <w:sz w:val="20"/>
      <w:szCs w:val="20"/>
      <w:lang w:val="en-GB"/>
    </w:rPr>
  </w:style>
  <w:style w:type="paragraph" w:styleId="FootnoteText">
    <w:name w:val="footnote text"/>
    <w:basedOn w:val="Normal"/>
    <w:pPr>
      <w:suppressLineNumbers/>
      <w:spacing w:after="200" w:line="276" w:lineRule="auto"/>
      <w:ind w:left="283" w:hanging="283"/>
    </w:pPr>
    <w:rPr>
      <w:rFonts w:ascii="Arial" w:eastAsia="Times CY" w:hAnsi="Arial" w:cs="Arial"/>
      <w:kern w:val="1"/>
      <w:sz w:val="20"/>
      <w:szCs w:val="20"/>
      <w:lang w:val="en-GB"/>
    </w:rPr>
  </w:style>
  <w:style w:type="paragraph" w:customStyle="1" w:styleId="CharChar">
    <w:name w:val="Char Char Знак Знак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har0">
    <w:name w:val="Char"/>
    <w:basedOn w:val="Normal"/>
    <w:pPr>
      <w:tabs>
        <w:tab w:val="left" w:pos="709"/>
      </w:tabs>
    </w:pPr>
    <w:rPr>
      <w:rFonts w:ascii="Tahoma" w:hAnsi="Tahoma" w:cs="Tahoma"/>
      <w:sz w:val="20"/>
      <w:szCs w:val="20"/>
      <w:lang w:val="pl-PL"/>
    </w:rPr>
  </w:style>
  <w:style w:type="paragraph" w:customStyle="1" w:styleId="BodyTextIndent31">
    <w:name w:val="Body Text Indent 31"/>
    <w:basedOn w:val="Normal"/>
    <w:pPr>
      <w:spacing w:after="120"/>
      <w:ind w:left="283"/>
    </w:pPr>
    <w:rPr>
      <w:sz w:val="16"/>
      <w:szCs w:val="16"/>
    </w:rPr>
  </w:style>
  <w:style w:type="paragraph" w:customStyle="1" w:styleId="ListBullet1">
    <w:name w:val="List Bullet1"/>
    <w:basedOn w:val="Normal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Indent1">
    <w:name w:val="Normal Indent1"/>
    <w:basedOn w:val="Normal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after="240"/>
      <w:ind w:left="1008"/>
      <w:jc w:val="both"/>
    </w:pPr>
    <w:rPr>
      <w:sz w:val="22"/>
      <w:szCs w:val="20"/>
      <w:lang w:val="en-GB"/>
    </w:rPr>
  </w:style>
  <w:style w:type="paragraph" w:customStyle="1" w:styleId="CharChar15CharChar">
    <w:name w:val="Char Char15 Знак Знак Char Char"/>
    <w:basedOn w:val="Normal"/>
    <w:pPr>
      <w:tabs>
        <w:tab w:val="left" w:pos="709"/>
      </w:tabs>
    </w:pPr>
    <w:rPr>
      <w:rFonts w:ascii="Futura Bk" w:hAnsi="Futura Bk" w:cs="Futura Bk"/>
      <w:lang w:val="pl-PL"/>
    </w:rPr>
  </w:style>
  <w:style w:type="paragraph" w:customStyle="1" w:styleId="CharCharCharCharCharChar0">
    <w:name w:val="Char Char Char Char Знак Знак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customStyle="1" w:styleId="CharChar0">
    <w:name w:val="Char Char Знак Знак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lang w:val="en-US" w:eastAsia="ar-SA"/>
    </w:r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CB651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град ДОБРИЧ</vt:lpstr>
      <vt:lpstr>ОБЩИНА град ДОБРИЧ</vt:lpstr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град ДОБРИЧ</dc:title>
  <dc:creator>v_petrova</dc:creator>
  <cp:lastModifiedBy>DELL</cp:lastModifiedBy>
  <cp:revision>2</cp:revision>
  <cp:lastPrinted>2016-01-28T13:08:00Z</cp:lastPrinted>
  <dcterms:created xsi:type="dcterms:W3CDTF">2016-08-18T10:14:00Z</dcterms:created>
  <dcterms:modified xsi:type="dcterms:W3CDTF">2016-08-18T10:14:00Z</dcterms:modified>
</cp:coreProperties>
</file>